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DE3325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95pt;margin-top:-.5pt;width:79.6pt;height:35.55pt;z-index:251652096;mso-height-percent:200;mso-height-percent:200;mso-width-relative:margin;mso-height-relative:margin">
            <v:textbox style="mso-fit-shape-to-text:t">
              <w:txbxContent>
                <w:p w:rsidR="007B564A" w:rsidRPr="00492FF8" w:rsidRDefault="007B564A">
                  <w:r>
                    <w:t>10.04.2019 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72.65pt;margin-top:15.95pt;width:101.5pt;height:21.75pt;z-index:251653120;mso-height-percent:200;mso-height-percent:200;mso-width-relative:margin;mso-height-relative:margin">
            <v:textbox style="mso-fit-shape-to-text:t">
              <w:txbxContent>
                <w:p w:rsidR="007B564A" w:rsidRPr="003E0C96" w:rsidRDefault="007B564A">
                  <w:r>
                    <w:t>ZO/01/LAB/2019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  <w:r w:rsidRPr="00D017D0">
        <w:rPr>
          <w:sz w:val="24"/>
          <w:szCs w:val="24"/>
        </w:rPr>
        <w:t>Państwowa Wyższa Szkoła Filmowa, Telewizyjna i Teatralna  im. L. Schillera w Łodzi, ul. Targowa 61/63, 90-323 Łódź, bip.</w:t>
      </w:r>
      <w:hyperlink r:id="rId8" w:history="1">
        <w:r w:rsidRPr="00D017D0">
          <w:rPr>
            <w:rStyle w:val="Hipercze"/>
            <w:sz w:val="24"/>
            <w:szCs w:val="24"/>
          </w:rPr>
          <w:t>www.filmschool.lodz.pl</w:t>
        </w:r>
      </w:hyperlink>
      <w:r w:rsidRPr="00D017D0">
        <w:rPr>
          <w:sz w:val="24"/>
          <w:szCs w:val="24"/>
        </w:rPr>
        <w:t xml:space="preserve">, </w:t>
      </w:r>
      <w:proofErr w:type="spellStart"/>
      <w:r w:rsidRPr="00D017D0">
        <w:rPr>
          <w:sz w:val="24"/>
          <w:szCs w:val="24"/>
        </w:rPr>
        <w:t>fax</w:t>
      </w:r>
      <w:proofErr w:type="spellEnd"/>
      <w:r w:rsidRPr="00D017D0">
        <w:rPr>
          <w:sz w:val="24"/>
          <w:szCs w:val="24"/>
        </w:rPr>
        <w:t xml:space="preserve"> 042 674 81 39, </w:t>
      </w:r>
      <w:r w:rsidRPr="00D017D0">
        <w:rPr>
          <w:sz w:val="24"/>
          <w:szCs w:val="24"/>
          <w:lang w:val="de-DE"/>
        </w:rPr>
        <w:t>e-</w:t>
      </w:r>
      <w:proofErr w:type="spellStart"/>
      <w:r w:rsidRPr="00D017D0">
        <w:rPr>
          <w:sz w:val="24"/>
          <w:szCs w:val="24"/>
          <w:lang w:val="de-DE"/>
        </w:rPr>
        <w:t>mail</w:t>
      </w:r>
      <w:proofErr w:type="spellEnd"/>
      <w:r w:rsidRPr="00D017D0">
        <w:rPr>
          <w:sz w:val="24"/>
          <w:szCs w:val="24"/>
          <w:lang w:val="de-DE"/>
        </w:rPr>
        <w:t xml:space="preserve">: </w:t>
      </w:r>
      <w:hyperlink r:id="rId9" w:history="1">
        <w:r w:rsidRPr="00D017D0">
          <w:rPr>
            <w:rStyle w:val="Hipercze"/>
            <w:sz w:val="24"/>
            <w:szCs w:val="24"/>
            <w:lang w:val="de-DE"/>
          </w:rPr>
          <w:t>zaopatrzenie@filmschool.lodz.pl</w:t>
        </w:r>
      </w:hyperlink>
      <w:r w:rsidRPr="00D017D0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D017D0" w:rsidRDefault="00432B47" w:rsidP="00D674D9">
      <w:pPr>
        <w:pStyle w:val="Bezodstpw"/>
      </w:pPr>
      <w:r w:rsidRPr="00D017D0">
        <w:t xml:space="preserve">Przedmiotem niniejszego zamówienia jest: </w:t>
      </w:r>
      <w:r w:rsidR="009A1E94">
        <w:t>Dostawa</w:t>
      </w:r>
      <w:r w:rsidR="00D017D0" w:rsidRPr="00D017D0">
        <w:t xml:space="preserve"> </w:t>
      </w:r>
      <w:r w:rsidR="009A1E94">
        <w:t>kamery sferycznej 360</w:t>
      </w:r>
      <w:r w:rsidR="009A1E94" w:rsidRPr="009A1E94">
        <w:rPr>
          <w:vertAlign w:val="superscript"/>
        </w:rPr>
        <w:t>o</w:t>
      </w:r>
      <w:r w:rsidR="00D017D0" w:rsidRPr="00D017D0">
        <w:t>.</w:t>
      </w:r>
    </w:p>
    <w:p w:rsidR="00432B47" w:rsidRPr="00D017D0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D017D0">
        <w:t xml:space="preserve">Szczegółowy opis przedmiotu </w:t>
      </w:r>
      <w:r w:rsidR="00A055D5" w:rsidRPr="00D017D0">
        <w:t>zamówienia stanowi załącznik</w:t>
      </w:r>
      <w:r w:rsidRPr="00D017D0">
        <w:t xml:space="preserve"> nr </w:t>
      </w:r>
      <w:r w:rsidR="009A1E94">
        <w:t>1</w:t>
      </w:r>
      <w:r w:rsidR="00701435" w:rsidRPr="00D017D0">
        <w:t xml:space="preserve"> do SWZ</w:t>
      </w:r>
      <w:r w:rsidR="00E65D3A" w:rsidRPr="00D017D0">
        <w:t xml:space="preserve">. </w:t>
      </w:r>
    </w:p>
    <w:p w:rsidR="00432B47" w:rsidRPr="00D017D0" w:rsidRDefault="00DE3325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>
        <w:rPr>
          <w:noProof/>
        </w:rPr>
        <w:pict>
          <v:shape id="_x0000_s1031" type="#_x0000_t202" style="position:absolute;left:0;text-align:left;margin-left:41.85pt;margin-top:16.35pt;width:413.05pt;height:33.2pt;z-index:251655168;mso-width-relative:margin;mso-height-relative:margin">
            <v:textbox style="mso-next-textbox:#_x0000_s1031">
              <w:txbxContent>
                <w:p w:rsidR="007B564A" w:rsidRPr="00B77A33" w:rsidRDefault="007B564A" w:rsidP="007C623D">
                  <w:pPr>
                    <w:ind w:left="720"/>
                  </w:pPr>
                  <w:hyperlink r:id="rId10" w:history="1">
                    <w:r w:rsidRPr="00B77A33">
                      <w:rPr>
                        <w:rStyle w:val="Hipercze"/>
                      </w:rPr>
                      <w:t>32333200-8</w:t>
                    </w:r>
                  </w:hyperlink>
                  <w:r w:rsidRPr="00B77A33">
                    <w:t xml:space="preserve"> Kamery wideo </w:t>
                  </w:r>
                </w:p>
                <w:p w:rsidR="007B564A" w:rsidRDefault="007B564A" w:rsidP="007C623D">
                  <w:pPr>
                    <w:ind w:left="720"/>
                  </w:pPr>
                </w:p>
                <w:p w:rsidR="007B564A" w:rsidRDefault="007B564A" w:rsidP="007C623D">
                  <w:pPr>
                    <w:ind w:left="720"/>
                  </w:pPr>
                </w:p>
                <w:p w:rsidR="007B564A" w:rsidRDefault="007B564A" w:rsidP="002B4282"/>
                <w:p w:rsidR="007B564A" w:rsidRDefault="007B564A" w:rsidP="002B4282"/>
                <w:p w:rsidR="007B564A" w:rsidRDefault="007B564A" w:rsidP="002B4282"/>
                <w:p w:rsidR="007B564A" w:rsidRDefault="007B564A" w:rsidP="002B4282"/>
                <w:p w:rsidR="007B564A" w:rsidRPr="002B4282" w:rsidRDefault="007B564A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D017D0">
        <w:t>Główny przedmiot zamówienia wg Wsp</w:t>
      </w:r>
      <w:r w:rsidR="00BC46F6" w:rsidRPr="00D017D0">
        <w:t>ólnego Słownika Zamówień (CPV)</w:t>
      </w:r>
    </w:p>
    <w:p w:rsidR="00432B47" w:rsidRPr="009D18A5" w:rsidRDefault="00432B47" w:rsidP="00E26097">
      <w:pPr>
        <w:pStyle w:val="Akapitzlist"/>
        <w:spacing w:line="360" w:lineRule="auto"/>
        <w:ind w:left="737"/>
        <w:contextualSpacing w:val="0"/>
        <w:jc w:val="both"/>
      </w:pPr>
    </w:p>
    <w:p w:rsidR="00BE785E" w:rsidRDefault="00BE785E" w:rsidP="005E0E01">
      <w:pPr>
        <w:pStyle w:val="Akapitzlist"/>
        <w:spacing w:line="360" w:lineRule="auto"/>
        <w:ind w:left="0"/>
        <w:contextualSpacing w:val="0"/>
        <w:jc w:val="both"/>
      </w:pPr>
    </w:p>
    <w:p w:rsidR="00645C6B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Pr="009D18A5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272A3E" w:rsidRPr="00D017D0" w:rsidRDefault="00272A3E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>
        <w:t xml:space="preserve">Zamówienie </w:t>
      </w:r>
      <w:r w:rsidR="00D66C66">
        <w:t xml:space="preserve">realizowane jest w ramach projektu pn. „Nowe formy  i technologie narracji: </w:t>
      </w:r>
      <w:r>
        <w:t>finansowane</w:t>
      </w:r>
      <w:r w:rsidR="00D66C66">
        <w:t>go</w:t>
      </w:r>
      <w:r>
        <w:t xml:space="preserve"> ze środków Ministra Nauki i Szkolnictwa Wyższego w ramach programu pod nazwą </w:t>
      </w:r>
      <w:r w:rsidR="00D66C66">
        <w:t xml:space="preserve">„Regionalna Inicjatywa Doskonałości” (M.P. 120). Umowa o dofinansowanie </w:t>
      </w:r>
      <w:r w:rsidR="00D66C66">
        <w:br/>
        <w:t>nr 023/RID/2018/19.</w:t>
      </w: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 xml:space="preserve">Termin wykonania przedmiotu </w:t>
      </w:r>
      <w:r w:rsidR="009A1E94">
        <w:t>3</w:t>
      </w:r>
      <w:r w:rsidR="005C0B5F">
        <w:t xml:space="preserve"> dni od </w:t>
      </w:r>
      <w:r w:rsidR="00D66C66">
        <w:t xml:space="preserve">dnia </w:t>
      </w:r>
      <w:r w:rsidR="005C0B5F">
        <w:t>podpisania umowy</w:t>
      </w:r>
      <w:r w:rsidR="00D66C66">
        <w:t>, nie później niż do dn. 26.04.2019r</w:t>
      </w:r>
      <w:r w:rsidR="005C0B5F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Oferta powinna być złożona na druku „FORM</w:t>
      </w:r>
      <w:r w:rsidR="009A1E94">
        <w:rPr>
          <w:rFonts w:ascii="Times New Roman" w:hAnsi="Times New Roman" w:cs="Times New Roman"/>
        </w:rPr>
        <w:t>ULARZ OFERTOWY” (załącznik nr 2</w:t>
      </w:r>
      <w:r w:rsidRPr="009D18A5">
        <w:rPr>
          <w:rFonts w:ascii="Times New Roman" w:hAnsi="Times New Roman" w:cs="Times New Roman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lastRenderedPageBreak/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</w:rPr>
        <w:t xml:space="preserve"> Oferta musi zawierać wymagane</w:t>
      </w:r>
      <w:r w:rsidRPr="009D18A5">
        <w:rPr>
          <w:rFonts w:ascii="Times New Roman" w:hAnsi="Times New Roman" w:cs="Times New Roman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2A4A21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:rsidR="00814E92" w:rsidRPr="00C01B01" w:rsidRDefault="002A4A21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 xml:space="preserve">– zał. nr </w:t>
      </w:r>
      <w:r w:rsidR="009A1E94">
        <w:t>2</w:t>
      </w:r>
      <w:r w:rsidRPr="004D7089">
        <w:t xml:space="preserve"> do SWZ</w:t>
      </w:r>
      <w:r w:rsidR="00C878C2">
        <w:t>,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lastRenderedPageBreak/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  <w:r w:rsidR="002F5969">
        <w:t xml:space="preserve"> </w:t>
      </w:r>
    </w:p>
    <w:p w:rsidR="00645C6B" w:rsidRDefault="00432B47" w:rsidP="00D017D0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A055D5">
        <w:t xml:space="preserve"> </w:t>
      </w:r>
      <w:r w:rsidRPr="009D18A5">
        <w:t>do przedstawionej w niej ceny podatek od towarów i usług, który miałby obowiązek wpłacić zgodnie z obowiązującymi przepisami.</w:t>
      </w:r>
    </w:p>
    <w:p w:rsidR="00D66C66" w:rsidRDefault="00D66C66" w:rsidP="00D017D0">
      <w:pPr>
        <w:pStyle w:val="Akapitzlist"/>
        <w:numPr>
          <w:ilvl w:val="0"/>
          <w:numId w:val="2"/>
        </w:numPr>
        <w:spacing w:line="360" w:lineRule="auto"/>
        <w:jc w:val="both"/>
      </w:pPr>
      <w:r w:rsidRPr="004E7035">
        <w:rPr>
          <w:rFonts w:eastAsiaTheme="minorHAnsi"/>
          <w:lang w:eastAsia="en-US"/>
        </w:rPr>
        <w:t>Prawidłowe ustalenie stawki podatku VAT leży po stronie Wykonawcy. Należy przyjąć</w:t>
      </w:r>
      <w:r>
        <w:rPr>
          <w:rFonts w:eastAsiaTheme="minorHAnsi"/>
          <w:lang w:eastAsia="en-US"/>
        </w:rPr>
        <w:t xml:space="preserve"> </w:t>
      </w:r>
      <w:r w:rsidRPr="004E7035">
        <w:rPr>
          <w:rFonts w:eastAsiaTheme="minorHAnsi"/>
          <w:lang w:eastAsia="en-US"/>
        </w:rPr>
        <w:t>obowiązującą stawkę podatku VAT zgodnie z ustawą z dnia 11 marca 2004 r. o podatku od</w:t>
      </w:r>
      <w:r>
        <w:rPr>
          <w:rFonts w:eastAsiaTheme="minorHAnsi"/>
          <w:lang w:eastAsia="en-US"/>
        </w:rPr>
        <w:t xml:space="preserve"> </w:t>
      </w:r>
      <w:r w:rsidRPr="004E7035">
        <w:rPr>
          <w:rFonts w:eastAsiaTheme="minorHAnsi"/>
          <w:lang w:eastAsia="en-US"/>
        </w:rPr>
        <w:t xml:space="preserve">towarów i usług (t. j. Dz. U. </w:t>
      </w:r>
      <w:r w:rsidR="00AF2684">
        <w:rPr>
          <w:rFonts w:eastAsiaTheme="minorHAnsi"/>
          <w:lang w:eastAsia="en-US"/>
        </w:rPr>
        <w:t>2017 r.  poz. 2491</w:t>
      </w:r>
      <w:r w:rsidRPr="004E7035">
        <w:rPr>
          <w:rFonts w:eastAsiaTheme="minorHAnsi"/>
          <w:lang w:eastAsia="en-US"/>
        </w:rPr>
        <w:t xml:space="preserve"> ze zm.).</w:t>
      </w:r>
    </w:p>
    <w:p w:rsidR="00D017D0" w:rsidRPr="00D017D0" w:rsidRDefault="00D017D0" w:rsidP="00D017D0">
      <w:pPr>
        <w:spacing w:line="360" w:lineRule="auto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Pr="00D017D0" w:rsidRDefault="001F4E99" w:rsidP="00C64C47">
      <w:pPr>
        <w:spacing w:line="360" w:lineRule="auto"/>
        <w:ind w:left="425"/>
        <w:jc w:val="both"/>
        <w:rPr>
          <w:b/>
        </w:rPr>
      </w:pPr>
      <w:r w:rsidRPr="00D017D0">
        <w:t xml:space="preserve">Oferta powinna być przesłana za pośrednictwem: poczty elektronicznej na adres: zaopatrzenie@filmschool.lodz.pl, faksem na nr: 42  674 </w:t>
      </w:r>
      <w:r w:rsidRPr="005C0B5F">
        <w:t>81 39, poczty, kuriera l</w:t>
      </w:r>
      <w:r w:rsidR="009A1E94">
        <w:t>ub też dostarczona osobiście na</w:t>
      </w:r>
      <w:r w:rsidRPr="005C0B5F">
        <w:t xml:space="preserve"> adres: Państwowa Wyższa Szkoła Filmowa, Telewizyjna i Teatralna, ul. Targowa 61/63, 90-323 Łódź, Sekretariat Kanclerza </w:t>
      </w:r>
      <w:r w:rsidRPr="005C0B5F">
        <w:rPr>
          <w:b/>
        </w:rPr>
        <w:t xml:space="preserve">do dnia </w:t>
      </w:r>
      <w:r w:rsidR="005C0B5F" w:rsidRPr="005C0B5F">
        <w:rPr>
          <w:b/>
        </w:rPr>
        <w:t>1</w:t>
      </w:r>
      <w:r w:rsidR="009A1E94">
        <w:rPr>
          <w:b/>
        </w:rPr>
        <w:t>8</w:t>
      </w:r>
      <w:r w:rsidR="00163C8C" w:rsidRPr="005C0B5F">
        <w:rPr>
          <w:b/>
        </w:rPr>
        <w:t>.03</w:t>
      </w:r>
      <w:r w:rsidR="000129A5" w:rsidRPr="005C0B5F">
        <w:rPr>
          <w:b/>
        </w:rPr>
        <w:t>.2019</w:t>
      </w:r>
      <w:r w:rsidR="00F27585" w:rsidRPr="005C0B5F">
        <w:rPr>
          <w:b/>
        </w:rPr>
        <w:t xml:space="preserve"> r.</w:t>
      </w:r>
      <w:r w:rsidR="00F27585" w:rsidRPr="005C0B5F">
        <w:t xml:space="preserve"> </w:t>
      </w:r>
      <w:r w:rsidR="00F27585" w:rsidRPr="005C0B5F">
        <w:rPr>
          <w:b/>
        </w:rPr>
        <w:t>do</w:t>
      </w:r>
      <w:r w:rsidR="00F27585" w:rsidRPr="00163C8C">
        <w:rPr>
          <w:b/>
        </w:rPr>
        <w:t xml:space="preserve"> godz. 1</w:t>
      </w:r>
      <w:r w:rsidR="009A1E94">
        <w:rPr>
          <w:b/>
        </w:rPr>
        <w:t>0</w:t>
      </w:r>
      <w:r w:rsidR="00F27585" w:rsidRPr="00163C8C">
        <w:rPr>
          <w:b/>
        </w:rPr>
        <w:t>:00.</w:t>
      </w:r>
      <w:r w:rsidRPr="00D017D0">
        <w:t xml:space="preserve">                     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:rsidR="00814E92" w:rsidRPr="001F4E99" w:rsidRDefault="0068422B" w:rsidP="001F4E99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lastRenderedPageBreak/>
        <w:t xml:space="preserve">                                      cena badanej oferty brutto</w:t>
      </w:r>
    </w:p>
    <w:p w:rsidR="0068422B" w:rsidRPr="009D18A5" w:rsidRDefault="0068422B" w:rsidP="00E26097">
      <w:pPr>
        <w:spacing w:line="360" w:lineRule="auto"/>
        <w:jc w:val="both"/>
        <w:rPr>
          <w:b/>
          <w:bCs/>
        </w:rPr>
      </w:pPr>
    </w:p>
    <w:p w:rsidR="001F4E99" w:rsidRPr="00C64C47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  <w:r w:rsidRPr="009D18A5">
        <w:t xml:space="preserve">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9A1E94">
        <w:t>, Karolina Misztal</w:t>
      </w:r>
      <w:r w:rsidR="00826CB5">
        <w:t>, a</w:t>
      </w:r>
      <w:r w:rsidR="002E3813" w:rsidRPr="009D18A5">
        <w:t xml:space="preserve">dres email: </w:t>
      </w:r>
      <w:r w:rsidR="00E208AB">
        <w:t>zaopatrzenie</w:t>
      </w:r>
      <w:r w:rsidR="00826CB5">
        <w:t>@filmschool.lodz.pl</w:t>
      </w:r>
    </w:p>
    <w:p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645C6B" w:rsidRDefault="002E3813" w:rsidP="002B4282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D017D0" w:rsidRPr="00D017D0" w:rsidRDefault="00D017D0" w:rsidP="009A1E94">
      <w:pPr>
        <w:spacing w:line="360" w:lineRule="auto"/>
        <w:ind w:left="720"/>
        <w:jc w:val="both"/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Opis przedmiotu zamówienia – Załącznik nr 1,</w:t>
      </w:r>
    </w:p>
    <w:p w:rsidR="009A1E94" w:rsidRDefault="00A055D5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9A1E94">
        <w:t>2,</w:t>
      </w:r>
    </w:p>
    <w:p w:rsidR="00FB6629" w:rsidRDefault="007004E9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Wzór umowy – Załączni</w:t>
      </w:r>
      <w:r w:rsidR="00D017D0">
        <w:t xml:space="preserve">k nr </w:t>
      </w:r>
      <w:r w:rsidR="00C878C2">
        <w:t>3</w:t>
      </w:r>
      <w:r w:rsidR="009A1E94">
        <w:t>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CA67FF" w:rsidRDefault="00CA67FF">
      <w:r>
        <w:br w:type="page"/>
      </w:r>
    </w:p>
    <w:p w:rsidR="009A1E94" w:rsidRDefault="009A1E94" w:rsidP="00CA67FF">
      <w:pPr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9A1E94">
      <w:pPr>
        <w:ind w:left="540" w:hanging="540"/>
        <w:jc w:val="right"/>
        <w:rPr>
          <w:b/>
          <w:sz w:val="22"/>
          <w:szCs w:val="22"/>
        </w:rPr>
      </w:pPr>
    </w:p>
    <w:p w:rsidR="009A1E94" w:rsidRPr="00F43ECB" w:rsidRDefault="009A1E94" w:rsidP="009A1E94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9A1E94" w:rsidRDefault="009A1E94" w:rsidP="009A1E94">
      <w:pPr>
        <w:ind w:left="540" w:hanging="540"/>
        <w:jc w:val="right"/>
        <w:rPr>
          <w:b/>
        </w:rPr>
      </w:pPr>
    </w:p>
    <w:p w:rsidR="009A1E94" w:rsidRDefault="009A1E94" w:rsidP="009A1E94">
      <w:pPr>
        <w:ind w:left="540" w:hanging="540"/>
        <w:jc w:val="right"/>
        <w:rPr>
          <w:b/>
        </w:rPr>
      </w:pPr>
    </w:p>
    <w:p w:rsidR="009A1E94" w:rsidRPr="00031CC0" w:rsidRDefault="009A1E94" w:rsidP="009A1E94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29193B">
        <w:rPr>
          <w:b/>
          <w:iCs/>
          <w:sz w:val="22"/>
          <w:szCs w:val="22"/>
        </w:rPr>
        <w:t>1/LAB</w:t>
      </w:r>
      <w:r>
        <w:rPr>
          <w:b/>
          <w:iCs/>
          <w:sz w:val="22"/>
          <w:szCs w:val="22"/>
        </w:rPr>
        <w:t>/2019</w:t>
      </w: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Pr="00C878C2" w:rsidRDefault="009A1E94" w:rsidP="009A1E94">
      <w:pPr>
        <w:ind w:left="540" w:hanging="540"/>
        <w:jc w:val="center"/>
        <w:rPr>
          <w:b/>
        </w:rPr>
      </w:pPr>
      <w:r w:rsidRPr="00C878C2">
        <w:rPr>
          <w:b/>
        </w:rPr>
        <w:t>OPIS PRZEDMIOTU ZAMÓWIENIA</w:t>
      </w:r>
    </w:p>
    <w:p w:rsidR="009A1E94" w:rsidRPr="00C878C2" w:rsidRDefault="009A1E94" w:rsidP="009A1E94">
      <w:pPr>
        <w:ind w:left="540" w:hanging="540"/>
        <w:jc w:val="center"/>
        <w:rPr>
          <w:b/>
        </w:rPr>
      </w:pPr>
    </w:p>
    <w:p w:rsidR="009A1E94" w:rsidRPr="00C878C2" w:rsidRDefault="009A1E94" w:rsidP="009A1E94">
      <w:pPr>
        <w:ind w:left="540" w:hanging="540"/>
        <w:jc w:val="center"/>
        <w:rPr>
          <w:b/>
        </w:rPr>
      </w:pPr>
      <w:r w:rsidRPr="00C878C2">
        <w:rPr>
          <w:b/>
        </w:rPr>
        <w:t>Dostawa kamery sferycznej 360</w:t>
      </w:r>
      <w:r w:rsidRPr="00C878C2">
        <w:rPr>
          <w:b/>
          <w:vertAlign w:val="superscript"/>
        </w:rPr>
        <w:t>o</w:t>
      </w:r>
    </w:p>
    <w:p w:rsidR="009A1E94" w:rsidRDefault="009A1E94" w:rsidP="009A1E94">
      <w:pPr>
        <w:ind w:left="540" w:hanging="540"/>
        <w:jc w:val="center"/>
        <w:rPr>
          <w:b/>
          <w:sz w:val="22"/>
          <w:szCs w:val="22"/>
        </w:rPr>
      </w:pPr>
    </w:p>
    <w:p w:rsidR="00C878C2" w:rsidRDefault="00C878C2" w:rsidP="00C878C2">
      <w:pPr>
        <w:spacing w:line="360" w:lineRule="auto"/>
        <w:ind w:left="539" w:hanging="539"/>
      </w:pPr>
    </w:p>
    <w:p w:rsidR="009A1E94" w:rsidRPr="00C878C2" w:rsidRDefault="009A1E94" w:rsidP="00C878C2">
      <w:pPr>
        <w:spacing w:line="360" w:lineRule="auto"/>
        <w:ind w:left="539" w:hanging="539"/>
      </w:pPr>
      <w:r w:rsidRPr="00C878C2">
        <w:t xml:space="preserve">Kamera Insta360 Pro </w:t>
      </w:r>
      <w:proofErr w:type="spellStart"/>
      <w:r w:rsidRPr="00C878C2">
        <w:t>Titan</w:t>
      </w:r>
      <w:proofErr w:type="spellEnd"/>
      <w:r w:rsidRPr="00C878C2">
        <w:t>:</w:t>
      </w:r>
    </w:p>
    <w:p w:rsidR="009A1E94" w:rsidRPr="00C878C2" w:rsidRDefault="009A1E94" w:rsidP="00C878C2">
      <w:pPr>
        <w:spacing w:line="360" w:lineRule="auto"/>
        <w:ind w:left="539" w:hanging="539"/>
      </w:pPr>
      <w:r w:rsidRPr="00C878C2">
        <w:t>- nie mniej niż 8 matryc Micro cztery trzecie</w:t>
      </w:r>
    </w:p>
    <w:p w:rsidR="009A1E94" w:rsidRPr="00C878C2" w:rsidRDefault="009A1E94" w:rsidP="00C878C2">
      <w:pPr>
        <w:spacing w:line="360" w:lineRule="auto"/>
        <w:ind w:left="539" w:hanging="539"/>
      </w:pPr>
      <w:r w:rsidRPr="00C878C2">
        <w:t>- nie mniej niż 8 obiektywów</w:t>
      </w:r>
    </w:p>
    <w:p w:rsidR="009A1E94" w:rsidRPr="00C878C2" w:rsidRDefault="009A1E94" w:rsidP="00C878C2">
      <w:pPr>
        <w:spacing w:line="360" w:lineRule="auto"/>
        <w:ind w:left="539" w:hanging="539"/>
      </w:pPr>
      <w:r w:rsidRPr="00C878C2">
        <w:t>- rozdzielczość: nie mniej niż 10560 x 5280 @30fps (11</w:t>
      </w:r>
      <w:r w:rsidR="00C878C2" w:rsidRPr="00C878C2">
        <w:t>K</w:t>
      </w:r>
      <w:r w:rsidRPr="00C878C2">
        <w:t xml:space="preserve"> 2D), 9600 x 9600 230fps (10</w:t>
      </w:r>
      <w:r w:rsidR="00C878C2" w:rsidRPr="00C878C2">
        <w:t>K 3D)</w:t>
      </w:r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>- możliwość rejestracji z 10-bitową przestrzenią koloru</w:t>
      </w:r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 xml:space="preserve">- wbudowany serwer </w:t>
      </w:r>
      <w:proofErr w:type="spellStart"/>
      <w:r w:rsidRPr="00C878C2">
        <w:t>live-streaming</w:t>
      </w:r>
      <w:proofErr w:type="spellEnd"/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>- zdalny monitoring na żywo o zasięgu nie mniejszym niż 15m</w:t>
      </w:r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>- stabilizacja obrazu i żyroskop 9-osiowy</w:t>
      </w:r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 xml:space="preserve">- komunikacja </w:t>
      </w:r>
      <w:proofErr w:type="spellStart"/>
      <w:r w:rsidRPr="00C878C2">
        <w:t>WiFi</w:t>
      </w:r>
      <w:proofErr w:type="spellEnd"/>
      <w:r w:rsidRPr="00C878C2">
        <w:t xml:space="preserve"> 802.11 b/g/n, 2.4 </w:t>
      </w:r>
      <w:proofErr w:type="spellStart"/>
      <w:r w:rsidRPr="00C878C2">
        <w:t>GHz</w:t>
      </w:r>
      <w:proofErr w:type="spellEnd"/>
    </w:p>
    <w:p w:rsidR="00C878C2" w:rsidRPr="00C878C2" w:rsidRDefault="00C878C2" w:rsidP="00C878C2">
      <w:pPr>
        <w:spacing w:line="360" w:lineRule="auto"/>
        <w:ind w:left="539" w:hanging="539"/>
      </w:pPr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>Gwarantowany czas realizacji zamówienia – 3 dni od momentu podpisania umowy</w:t>
      </w:r>
      <w:r w:rsidR="00AF2684">
        <w:t xml:space="preserve">, nie </w:t>
      </w:r>
      <w:proofErr w:type="spellStart"/>
      <w:r w:rsidR="00AF2684">
        <w:t>poźniej</w:t>
      </w:r>
      <w:proofErr w:type="spellEnd"/>
      <w:r w:rsidR="00AF2684">
        <w:t xml:space="preserve"> niż do dn.26.04.2019r.</w:t>
      </w:r>
    </w:p>
    <w:p w:rsidR="00C878C2" w:rsidRDefault="00C878C2" w:rsidP="009A1E94">
      <w:pPr>
        <w:ind w:left="540" w:hanging="540"/>
        <w:jc w:val="center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AF2684">
      <w:pPr>
        <w:rPr>
          <w:b/>
          <w:sz w:val="22"/>
          <w:szCs w:val="22"/>
        </w:rPr>
      </w:pPr>
    </w:p>
    <w:p w:rsidR="00AF2684" w:rsidRDefault="00AF268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FE71CE">
        <w:rPr>
          <w:b/>
          <w:iCs/>
          <w:sz w:val="22"/>
          <w:szCs w:val="22"/>
        </w:rPr>
        <w:t>0</w:t>
      </w:r>
      <w:r w:rsidR="0029193B">
        <w:rPr>
          <w:b/>
          <w:iCs/>
          <w:sz w:val="22"/>
          <w:szCs w:val="22"/>
        </w:rPr>
        <w:t>1</w:t>
      </w:r>
      <w:r w:rsidR="002263D5">
        <w:rPr>
          <w:b/>
          <w:iCs/>
          <w:sz w:val="22"/>
          <w:szCs w:val="22"/>
        </w:rPr>
        <w:t>/</w:t>
      </w:r>
      <w:r w:rsidR="0029193B">
        <w:rPr>
          <w:b/>
          <w:iCs/>
          <w:sz w:val="22"/>
          <w:szCs w:val="22"/>
        </w:rPr>
        <w:t>LAB/</w:t>
      </w:r>
      <w:r w:rsidR="002263D5">
        <w:rPr>
          <w:b/>
          <w:iCs/>
          <w:sz w:val="22"/>
          <w:szCs w:val="22"/>
        </w:rPr>
        <w:t>2019</w:t>
      </w:r>
    </w:p>
    <w:p w:rsidR="00EA1B9C" w:rsidRDefault="00EA1B9C" w:rsidP="00EA1B9C">
      <w:pPr>
        <w:jc w:val="both"/>
      </w:pPr>
    </w:p>
    <w:p w:rsidR="00EA1B9C" w:rsidRPr="002122F7" w:rsidRDefault="00EA1B9C" w:rsidP="00EA1B9C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FE71CE" w:rsidRPr="00FE71CE" w:rsidRDefault="00EA1B9C" w:rsidP="00FE71CE">
      <w:pPr>
        <w:pStyle w:val="HTML-wstpniesformatowany"/>
        <w:jc w:val="center"/>
        <w:rPr>
          <w:rFonts w:ascii="Times New Roman" w:hAnsi="Times New Roman"/>
          <w:b/>
          <w:spacing w:val="-2"/>
          <w:sz w:val="22"/>
          <w:szCs w:val="22"/>
        </w:rPr>
      </w:pPr>
      <w:r w:rsidRPr="00846FFB">
        <w:rPr>
          <w:rFonts w:ascii="Times New Roman" w:hAnsi="Times New Roman"/>
          <w:bCs/>
          <w:sz w:val="22"/>
          <w:szCs w:val="22"/>
        </w:rPr>
        <w:t>na</w:t>
      </w:r>
      <w:r w:rsidRPr="002122F7">
        <w:rPr>
          <w:sz w:val="22"/>
          <w:szCs w:val="22"/>
        </w:rPr>
        <w:t xml:space="preserve"> </w:t>
      </w:r>
      <w:r w:rsidR="00C878C2">
        <w:rPr>
          <w:rFonts w:ascii="Times New Roman" w:hAnsi="Times New Roman"/>
          <w:b/>
          <w:sz w:val="22"/>
          <w:szCs w:val="22"/>
        </w:rPr>
        <w:t>Dostawę kamery sferycznej 360</w:t>
      </w:r>
      <w:r w:rsidR="00C878C2" w:rsidRPr="00C878C2">
        <w:rPr>
          <w:rFonts w:ascii="Times New Roman" w:hAnsi="Times New Roman"/>
          <w:b/>
          <w:sz w:val="22"/>
          <w:szCs w:val="22"/>
          <w:vertAlign w:val="superscript"/>
        </w:rPr>
        <w:t>o</w:t>
      </w:r>
    </w:p>
    <w:p w:rsidR="002263D5" w:rsidRPr="002122F7" w:rsidRDefault="002263D5" w:rsidP="000129A5">
      <w:pPr>
        <w:jc w:val="center"/>
        <w:rPr>
          <w:b/>
          <w:sz w:val="20"/>
          <w:szCs w:val="20"/>
        </w:rPr>
      </w:pPr>
    </w:p>
    <w:p w:rsidR="00EA1B9C" w:rsidRPr="002122F7" w:rsidRDefault="00EA1B9C" w:rsidP="00EA1B9C">
      <w:pPr>
        <w:pStyle w:val="Akapitzlist"/>
        <w:numPr>
          <w:ilvl w:val="0"/>
          <w:numId w:val="32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Wykonawcy............................................................................................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………………………………………………………………………………………………………...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 </w:t>
      </w:r>
      <w:proofErr w:type="spellStart"/>
      <w:r w:rsidRPr="002122F7">
        <w:rPr>
          <w:iCs/>
          <w:sz w:val="20"/>
          <w:szCs w:val="20"/>
        </w:rPr>
        <w:t>Fax</w:t>
      </w:r>
      <w:proofErr w:type="spellEnd"/>
      <w:r w:rsidRPr="002122F7">
        <w:rPr>
          <w:iCs/>
          <w:sz w:val="20"/>
          <w:szCs w:val="20"/>
        </w:rPr>
        <w:t xml:space="preserve"> ......................................</w:t>
      </w:r>
      <w:r>
        <w:rPr>
          <w:iCs/>
          <w:sz w:val="20"/>
          <w:szCs w:val="20"/>
        </w:rPr>
        <w:t>.....................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REGON:.............................................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NIP:.......................................</w:t>
      </w:r>
      <w:r>
        <w:rPr>
          <w:iCs/>
          <w:sz w:val="20"/>
          <w:szCs w:val="20"/>
        </w:rPr>
        <w:t>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bankowego…………………………………………………………………………</w:t>
      </w:r>
      <w:r>
        <w:rPr>
          <w:iCs/>
          <w:sz w:val="20"/>
          <w:szCs w:val="20"/>
        </w:rPr>
        <w:t>………….</w:t>
      </w:r>
    </w:p>
    <w:p w:rsidR="00EA1B9C" w:rsidRPr="002122F7" w:rsidRDefault="00EA1B9C" w:rsidP="00EA1B9C">
      <w:pPr>
        <w:pStyle w:val="Tekstpodstawowy"/>
        <w:numPr>
          <w:ilvl w:val="0"/>
          <w:numId w:val="32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EA1B9C" w:rsidRPr="00AF2684" w:rsidRDefault="00EA1B9C" w:rsidP="00EA1B9C">
      <w:pPr>
        <w:pStyle w:val="Tekstpodstawowy"/>
        <w:ind w:left="284" w:hanging="283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</w:t>
      </w:r>
      <w:r w:rsidRPr="00AF2684">
        <w:rPr>
          <w:b/>
          <w:iCs/>
          <w:sz w:val="20"/>
          <w:szCs w:val="20"/>
        </w:rPr>
        <w:t>cena brutto: ………............... zł / słownie : …………………………………………………………………</w:t>
      </w:r>
    </w:p>
    <w:p w:rsidR="00EA1B9C" w:rsidRPr="00AF2684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AF2684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............................................................................................................................................................................zł</w:t>
      </w:r>
    </w:p>
    <w:p w:rsidR="00EA1B9C" w:rsidRPr="007230F8" w:rsidRDefault="00AF2684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AF2684">
        <w:rPr>
          <w:b/>
          <w:iCs/>
          <w:sz w:val="20"/>
          <w:szCs w:val="20"/>
        </w:rPr>
        <w:t>w tym …</w:t>
      </w:r>
      <w:r w:rsidR="00EA1B9C" w:rsidRPr="00AF2684">
        <w:rPr>
          <w:b/>
          <w:iCs/>
          <w:sz w:val="20"/>
          <w:szCs w:val="20"/>
        </w:rPr>
        <w:t>% podatku VAT.</w:t>
      </w:r>
    </w:p>
    <w:p w:rsidR="00EA1B9C" w:rsidRPr="00270697" w:rsidRDefault="00EA1B9C" w:rsidP="00A24248">
      <w:pPr>
        <w:pStyle w:val="Akapitzlist"/>
        <w:numPr>
          <w:ilvl w:val="0"/>
          <w:numId w:val="32"/>
        </w:numPr>
        <w:ind w:left="284" w:hanging="284"/>
        <w:jc w:val="both"/>
        <w:rPr>
          <w:b/>
          <w:iCs/>
          <w:sz w:val="20"/>
          <w:szCs w:val="20"/>
        </w:rPr>
      </w:pPr>
      <w:r w:rsidRPr="00270697">
        <w:rPr>
          <w:iCs/>
          <w:sz w:val="20"/>
          <w:szCs w:val="20"/>
        </w:rPr>
        <w:t>Zamówienie stanowiące przedmiot niniejszego postępowania wykonamy do dnia ………………</w:t>
      </w:r>
      <w:r>
        <w:rPr>
          <w:iCs/>
          <w:sz w:val="20"/>
          <w:szCs w:val="20"/>
        </w:rPr>
        <w:t>………...</w:t>
      </w:r>
      <w:r w:rsidR="00A24248">
        <w:rPr>
          <w:iCs/>
          <w:sz w:val="20"/>
          <w:szCs w:val="20"/>
        </w:rPr>
        <w:t>............</w:t>
      </w:r>
      <w:r w:rsidRPr="00270697">
        <w:rPr>
          <w:iCs/>
          <w:sz w:val="20"/>
          <w:szCs w:val="20"/>
        </w:rPr>
        <w:t xml:space="preserve"> r.</w:t>
      </w:r>
    </w:p>
    <w:p w:rsidR="00EA1B9C" w:rsidRPr="00142FC1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b/>
          <w:iCs/>
          <w:sz w:val="20"/>
          <w:szCs w:val="20"/>
        </w:rPr>
      </w:pPr>
      <w:r w:rsidRPr="00142FC1">
        <w:rPr>
          <w:iCs/>
          <w:sz w:val="20"/>
          <w:szCs w:val="20"/>
        </w:rPr>
        <w:t>Oświadczamy, że zapoznaliśmy się Opisem przedmiotu zamówienia oraz wzorem umowy i nie wnosimy do nich zastrzeżeń oraz zobowiązujemy się wykonać przedmiot zamówienia na warunkach w ni</w:t>
      </w:r>
      <w:r>
        <w:rPr>
          <w:iCs/>
          <w:sz w:val="20"/>
          <w:szCs w:val="20"/>
        </w:rPr>
        <w:t>ch</w:t>
      </w:r>
      <w:r w:rsidRPr="00142FC1">
        <w:rPr>
          <w:iCs/>
          <w:sz w:val="20"/>
          <w:szCs w:val="20"/>
        </w:rPr>
        <w:t xml:space="preserve"> określonych.</w:t>
      </w:r>
    </w:p>
    <w:p w:rsidR="00EA1B9C" w:rsidRPr="00142FC1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Oświadczamy, że wzór umowy, stanowiący </w:t>
      </w:r>
      <w:r w:rsidRPr="00142FC1">
        <w:rPr>
          <w:b/>
          <w:iCs/>
          <w:sz w:val="20"/>
          <w:szCs w:val="20"/>
        </w:rPr>
        <w:t xml:space="preserve">załącznik nr </w:t>
      </w:r>
      <w:r w:rsidR="00C878C2">
        <w:rPr>
          <w:b/>
          <w:iCs/>
          <w:sz w:val="20"/>
          <w:szCs w:val="20"/>
        </w:rPr>
        <w:t>3</w:t>
      </w:r>
      <w:r>
        <w:rPr>
          <w:b/>
          <w:iCs/>
          <w:sz w:val="20"/>
          <w:szCs w:val="20"/>
        </w:rPr>
        <w:t xml:space="preserve"> </w:t>
      </w:r>
      <w:r w:rsidRPr="004B238C">
        <w:rPr>
          <w:iCs/>
          <w:sz w:val="20"/>
          <w:szCs w:val="20"/>
        </w:rPr>
        <w:t>do SWZ</w:t>
      </w:r>
      <w:r>
        <w:rPr>
          <w:b/>
          <w:iCs/>
          <w:sz w:val="20"/>
          <w:szCs w:val="20"/>
        </w:rPr>
        <w:t>,</w:t>
      </w:r>
      <w:r w:rsidRPr="00142FC1">
        <w:rPr>
          <w:iCs/>
          <w:sz w:val="20"/>
          <w:szCs w:val="20"/>
        </w:rPr>
        <w:t xml:space="preserve"> został przez nas zaakceptowany </w:t>
      </w:r>
      <w:r>
        <w:rPr>
          <w:iCs/>
          <w:sz w:val="20"/>
          <w:szCs w:val="20"/>
        </w:rPr>
        <w:br/>
      </w:r>
      <w:r w:rsidRPr="00142FC1">
        <w:rPr>
          <w:iCs/>
          <w:sz w:val="20"/>
          <w:szCs w:val="20"/>
        </w:rPr>
        <w:t>i zobowiązujemy się w  przypadku wyboru naszej oferty do zawarcia umowy na wymienionych w niej  warunkach  w  miejscu  i  terminie  wyznaczonym  przez  Zamawiającego.</w:t>
      </w:r>
    </w:p>
    <w:p w:rsidR="00EA1B9C" w:rsidRPr="00270697" w:rsidRDefault="00EA1B9C" w:rsidP="00A24248">
      <w:pPr>
        <w:pStyle w:val="Akapitzlist"/>
        <w:numPr>
          <w:ilvl w:val="0"/>
          <w:numId w:val="32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>
        <w:rPr>
          <w:iCs/>
          <w:sz w:val="20"/>
          <w:szCs w:val="20"/>
        </w:rPr>
        <w:t xml:space="preserve"> </w:t>
      </w:r>
      <w:r w:rsidRPr="00270697">
        <w:rPr>
          <w:iCs/>
          <w:sz w:val="20"/>
          <w:szCs w:val="20"/>
        </w:rPr>
        <w:t xml:space="preserve">Oświadczamy, że uważamy się za związanych niniejszą ofertą na czas wskazany w zapytaniu ofertowym </w:t>
      </w:r>
      <w:r w:rsidRPr="00270697">
        <w:rPr>
          <w:iCs/>
          <w:sz w:val="20"/>
          <w:szCs w:val="20"/>
        </w:rPr>
        <w:br/>
        <w:t>i wzorze umowy.</w:t>
      </w:r>
      <w:r w:rsidRPr="00270697">
        <w:rPr>
          <w:spacing w:val="-2"/>
          <w:sz w:val="22"/>
          <w:szCs w:val="22"/>
        </w:rPr>
        <w:t xml:space="preserve"> </w:t>
      </w:r>
    </w:p>
    <w:p w:rsidR="00EA1B9C" w:rsidRPr="00496D5A" w:rsidRDefault="00A24248" w:rsidP="00EA1B9C">
      <w:pPr>
        <w:suppressAutoHyphens/>
        <w:spacing w:line="260" w:lineRule="atLeast"/>
        <w:ind w:left="284" w:hanging="284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7. </w:t>
      </w:r>
      <w:r>
        <w:rPr>
          <w:spacing w:val="-2"/>
          <w:sz w:val="20"/>
          <w:szCs w:val="20"/>
        </w:rPr>
        <w:tab/>
      </w:r>
      <w:r w:rsidR="00EA1B9C" w:rsidRPr="00270697">
        <w:rPr>
          <w:spacing w:val="-2"/>
          <w:sz w:val="20"/>
          <w:szCs w:val="20"/>
        </w:rPr>
        <w:t xml:space="preserve">Wykonawca udziela Zamawiającemu pisemnej gwarancji na wykonanie przedmiotu umowy, </w:t>
      </w:r>
      <w:r w:rsidR="00EA1B9C" w:rsidRPr="00270697">
        <w:rPr>
          <w:spacing w:val="-2"/>
          <w:sz w:val="20"/>
          <w:szCs w:val="20"/>
        </w:rPr>
        <w:br/>
      </w:r>
      <w:r>
        <w:rPr>
          <w:spacing w:val="-2"/>
          <w:sz w:val="20"/>
          <w:szCs w:val="20"/>
        </w:rPr>
        <w:t xml:space="preserve"> </w:t>
      </w:r>
      <w:r w:rsidR="00EA1B9C">
        <w:rPr>
          <w:spacing w:val="-2"/>
          <w:sz w:val="20"/>
          <w:szCs w:val="20"/>
        </w:rPr>
        <w:t>na …</w:t>
      </w:r>
      <w:r w:rsidR="00EA1B9C" w:rsidRPr="00270697">
        <w:rPr>
          <w:spacing w:val="-2"/>
          <w:sz w:val="20"/>
          <w:szCs w:val="20"/>
        </w:rPr>
        <w:t>…..</w:t>
      </w:r>
      <w:r w:rsidR="0071354A">
        <w:rPr>
          <w:spacing w:val="-2"/>
          <w:sz w:val="20"/>
          <w:szCs w:val="20"/>
        </w:rPr>
        <w:t xml:space="preserve"> </w:t>
      </w:r>
      <w:r w:rsidR="0071354A" w:rsidRPr="00AF2684">
        <w:rPr>
          <w:spacing w:val="-2"/>
          <w:sz w:val="20"/>
          <w:szCs w:val="20"/>
        </w:rPr>
        <w:t>(</w:t>
      </w:r>
      <w:r w:rsidR="00EA1B9C" w:rsidRPr="00AF2684">
        <w:rPr>
          <w:spacing w:val="-2"/>
          <w:sz w:val="20"/>
          <w:szCs w:val="20"/>
        </w:rPr>
        <w:t>min. 24 miesiące)</w:t>
      </w:r>
      <w:r w:rsidR="00EA1B9C">
        <w:rPr>
          <w:spacing w:val="-2"/>
          <w:sz w:val="20"/>
          <w:szCs w:val="20"/>
        </w:rPr>
        <w:t xml:space="preserve"> </w:t>
      </w:r>
      <w:r w:rsidR="00EA1B9C" w:rsidRPr="00270697">
        <w:rPr>
          <w:spacing w:val="-2"/>
          <w:sz w:val="20"/>
          <w:szCs w:val="20"/>
        </w:rPr>
        <w:t>od d</w:t>
      </w:r>
      <w:r w:rsidR="00EA1B9C">
        <w:rPr>
          <w:spacing w:val="-2"/>
          <w:sz w:val="20"/>
          <w:szCs w:val="20"/>
        </w:rPr>
        <w:t xml:space="preserve">aty odbioru końcowego, zgodnie  </w:t>
      </w:r>
      <w:r w:rsidR="00EA1B9C" w:rsidRPr="00270697">
        <w:rPr>
          <w:spacing w:val="-2"/>
          <w:sz w:val="20"/>
          <w:szCs w:val="20"/>
        </w:rPr>
        <w:t xml:space="preserve">z ofertą Wykonawcy. </w:t>
      </w:r>
    </w:p>
    <w:p w:rsidR="00EA1B9C" w:rsidRPr="00142FC1" w:rsidRDefault="00A24248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8.   </w:t>
      </w:r>
      <w:r w:rsidR="00EA1B9C" w:rsidRPr="00142FC1">
        <w:rPr>
          <w:iCs/>
          <w:sz w:val="20"/>
          <w:szCs w:val="20"/>
        </w:rPr>
        <w:t>Oferta została złożona na ....... stronach, podpisanych i kolejno p</w:t>
      </w:r>
      <w:r w:rsidR="00EA1B9C">
        <w:rPr>
          <w:iCs/>
          <w:sz w:val="20"/>
          <w:szCs w:val="20"/>
        </w:rPr>
        <w:t>onumerowanych od nr............</w:t>
      </w:r>
      <w:r w:rsidR="00EA1B9C" w:rsidRPr="00142FC1">
        <w:rPr>
          <w:iCs/>
          <w:sz w:val="20"/>
          <w:szCs w:val="20"/>
        </w:rPr>
        <w:t>do nr..............</w:t>
      </w:r>
    </w:p>
    <w:p w:rsidR="00EA1B9C" w:rsidRDefault="00A24248" w:rsidP="00CA67FF">
      <w:pPr>
        <w:pStyle w:val="Tekstpodstawowy"/>
        <w:tabs>
          <w:tab w:val="left" w:pos="284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9.   </w:t>
      </w:r>
      <w:r w:rsidR="00EA1B9C" w:rsidRPr="00142FC1">
        <w:rPr>
          <w:iCs/>
          <w:sz w:val="20"/>
          <w:szCs w:val="20"/>
        </w:rPr>
        <w:t>Z naszej</w:t>
      </w:r>
      <w:r w:rsidR="00EA1B9C">
        <w:rPr>
          <w:iCs/>
          <w:sz w:val="20"/>
          <w:szCs w:val="20"/>
        </w:rPr>
        <w:t xml:space="preserve"> strony osobą do kontaktów jest</w:t>
      </w:r>
      <w:r w:rsidR="00EA1B9C" w:rsidRPr="00142FC1">
        <w:rPr>
          <w:iCs/>
          <w:sz w:val="20"/>
          <w:szCs w:val="20"/>
        </w:rPr>
        <w:t>:</w:t>
      </w:r>
    </w:p>
    <w:p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...........................................................                  </w:t>
      </w:r>
      <w:r w:rsidRPr="00142FC1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:rsidR="00EA1B9C" w:rsidRPr="00A24248" w:rsidRDefault="00EA1B9C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10. Załącznikie</w:t>
      </w:r>
      <w:r w:rsidRPr="00142FC1">
        <w:rPr>
          <w:iCs/>
          <w:sz w:val="20"/>
          <w:szCs w:val="20"/>
        </w:rPr>
        <w:t xml:space="preserve">m do niniejszej oferty </w:t>
      </w:r>
      <w:r>
        <w:rPr>
          <w:iCs/>
          <w:sz w:val="20"/>
          <w:szCs w:val="20"/>
        </w:rPr>
        <w:t>jest kserokopia</w:t>
      </w:r>
      <w:r w:rsidRPr="002122F7">
        <w:rPr>
          <w:iCs/>
          <w:sz w:val="20"/>
          <w:szCs w:val="20"/>
        </w:rPr>
        <w:t xml:space="preserve"> wypisu z rejestru przedsiębiorców lub zaświadczenia z ewidencji działalności gospodarczej, wystawionego nie wcześniej niż sześć mies</w:t>
      </w:r>
      <w:r w:rsidR="00A24248">
        <w:rPr>
          <w:iCs/>
          <w:sz w:val="20"/>
          <w:szCs w:val="20"/>
        </w:rPr>
        <w:t>ięcy przed datą złożenia oferty oraz wypełniony formularz cenowy.</w:t>
      </w:r>
    </w:p>
    <w:p w:rsidR="00EA1B9C" w:rsidRPr="00142FC1" w:rsidRDefault="00EA1B9C" w:rsidP="00EA1B9C">
      <w:pPr>
        <w:ind w:firstLine="3969"/>
        <w:jc w:val="both"/>
        <w:rPr>
          <w:sz w:val="20"/>
          <w:szCs w:val="20"/>
        </w:rPr>
      </w:pPr>
    </w:p>
    <w:p w:rsidR="00EA1B9C" w:rsidRPr="00142FC1" w:rsidRDefault="00EA1B9C" w:rsidP="00EA1B9C">
      <w:pPr>
        <w:ind w:firstLine="3969"/>
        <w:jc w:val="both"/>
        <w:rPr>
          <w:sz w:val="20"/>
          <w:szCs w:val="20"/>
        </w:rPr>
      </w:pPr>
    </w:p>
    <w:p w:rsidR="00EA1B9C" w:rsidRPr="002D567E" w:rsidRDefault="00EA1B9C" w:rsidP="00EA1B9C">
      <w:pPr>
        <w:ind w:firstLine="3969"/>
        <w:jc w:val="both"/>
      </w:pPr>
      <w:r w:rsidRPr="002D567E">
        <w:t>...................................................................................</w:t>
      </w:r>
    </w:p>
    <w:p w:rsidR="00CA67FF" w:rsidRDefault="00EA1B9C" w:rsidP="00CA67FF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</w:t>
      </w:r>
      <w:r>
        <w:rPr>
          <w:sz w:val="16"/>
          <w:szCs w:val="16"/>
        </w:rPr>
        <w:t>ionego przedstawiciela Wykonawcy</w:t>
      </w:r>
    </w:p>
    <w:p w:rsidR="00CA67FF" w:rsidRDefault="00CA67F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F2684" w:rsidRPr="00CA67FF" w:rsidRDefault="00AF2684" w:rsidP="00CA67FF">
      <w:pPr>
        <w:ind w:left="540" w:hanging="540"/>
        <w:jc w:val="both"/>
        <w:rPr>
          <w:sz w:val="16"/>
          <w:szCs w:val="16"/>
        </w:rPr>
      </w:pPr>
    </w:p>
    <w:p w:rsidR="006C2129" w:rsidRDefault="006C2129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DE3325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DE3325">
        <w:rPr>
          <w:noProof/>
        </w:rPr>
        <w:pict>
          <v:shape id="_x0000_s1057" type="#_x0000_t202" style="position:absolute;margin-left:68.95pt;margin-top:8.55pt;width:104.45pt;height:33.25pt;z-index:251656192;mso-height-percent:200;mso-height-percent:200;mso-width-relative:margin;mso-height-relative:margin">
            <v:textbox style="mso-next-textbox:#_x0000_s1057;mso-fit-shape-to-text:t">
              <w:txbxContent>
                <w:p w:rsidR="007B564A" w:rsidRPr="00015BD6" w:rsidRDefault="007B564A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ZO/01/LAB/2019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DE3325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DE3325">
        <w:rPr>
          <w:noProof/>
        </w:rPr>
        <w:pict>
          <v:shape id="_x0000_s1058" type="#_x0000_t202" style="position:absolute;left:0;text-align:left;margin-left:163.05pt;margin-top:2.85pt;width:157.8pt;height:27.55pt;z-index:251657216;mso-width-relative:margin;mso-height-relative:margin">
            <v:textbox style="mso-next-textbox:#_x0000_s1058">
              <w:txbxContent>
                <w:p w:rsidR="007B564A" w:rsidRPr="00015BD6" w:rsidRDefault="007B564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DE3325" w:rsidP="00EA1B9C">
      <w:pPr>
        <w:jc w:val="both"/>
        <w:rPr>
          <w:sz w:val="22"/>
          <w:szCs w:val="22"/>
        </w:rPr>
      </w:pPr>
      <w:r w:rsidRPr="00DE3325">
        <w:rPr>
          <w:noProof/>
        </w:rPr>
        <w:pict>
          <v:shape id="_x0000_s1059" type="#_x0000_t202" style="position:absolute;left:0;text-align:left;margin-left:37.3pt;margin-top:10.65pt;width:94.2pt;height:20.6pt;z-index:251658240;mso-height-percent:200;mso-height-percent:200;mso-width-relative:margin;mso-height-relative:margin">
            <v:textbox style="mso-next-textbox:#_x0000_s1059;mso-fit-shape-to-text:t">
              <w:txbxContent>
                <w:p w:rsidR="007B564A" w:rsidRPr="00015BD6" w:rsidRDefault="007B564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1354A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 xml:space="preserve"> 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i </w: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Teatralną im. Leona Schillera w Łodzi, ul. Targowa 61/63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 xml:space="preserve"> </w:t>
      </w:r>
      <w:r>
        <w:rPr>
          <w:color w:val="000000"/>
          <w:spacing w:val="-4"/>
          <w:sz w:val="22"/>
          <w:szCs w:val="22"/>
          <w:lang w:val="sq-AL"/>
        </w:rPr>
        <w:t xml:space="preserve">zwaną </w:t>
      </w:r>
      <w:r w:rsidRPr="00CC5798">
        <w:rPr>
          <w:color w:val="000000"/>
          <w:spacing w:val="-4"/>
          <w:sz w:val="22"/>
          <w:szCs w:val="22"/>
          <w:lang w:val="sq-AL"/>
        </w:rPr>
        <w:t>w dalszej treści umo</w:t>
      </w:r>
      <w:r>
        <w:rPr>
          <w:color w:val="000000"/>
          <w:spacing w:val="-4"/>
          <w:sz w:val="22"/>
          <w:szCs w:val="22"/>
          <w:lang w:val="sq-AL"/>
        </w:rPr>
        <w:t>wy Zamawiającym, reprezentowaną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EA1B9C" w:rsidRPr="00CC5798" w:rsidRDefault="00EA1B9C" w:rsidP="00EA1B9C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DE3325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DE3325">
        <w:rPr>
          <w:noProof/>
        </w:rPr>
        <w:pict>
          <v:shape id="_x0000_s1060" type="#_x0000_t202" style="position:absolute;left:0;text-align:left;margin-left:12.95pt;margin-top:11.05pt;width:231.6pt;height:38.1pt;z-index:251659264;mso-width-relative:margin;mso-height-relative:margin">
            <v:textbox style="mso-next-textbox:#_x0000_s1060">
              <w:txbxContent>
                <w:p w:rsidR="007B564A" w:rsidRPr="00015BD6" w:rsidRDefault="007B564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DE3325" w:rsidP="00EA1B9C">
      <w:pPr>
        <w:rPr>
          <w:sz w:val="22"/>
          <w:szCs w:val="22"/>
          <w:lang w:val="sq-AL"/>
        </w:rPr>
      </w:pPr>
      <w:r w:rsidRPr="00DE3325">
        <w:rPr>
          <w:noProof/>
        </w:rPr>
        <w:pict>
          <v:shape id="_x0000_s1061" type="#_x0000_t202" style="position:absolute;margin-left:141.55pt;margin-top:12pt;width:127.55pt;height:20.6pt;z-index:251660288;mso-height-percent:200;mso-height-percent:200;mso-width-relative:margin;mso-height-relative:margin">
            <v:textbox style="mso-next-textbox:#_x0000_s1061;mso-fit-shape-to-text:t">
              <w:txbxContent>
                <w:p w:rsidR="007B564A" w:rsidRPr="00015BD6" w:rsidRDefault="007B564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DE3325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DE3325">
        <w:rPr>
          <w:noProof/>
        </w:rPr>
        <w:pict>
          <v:shape id="_x0000_s1062" type="#_x0000_t202" style="position:absolute;left:0;text-align:left;margin-left:185.25pt;margin-top:18.85pt;width:91.45pt;height:20.6pt;z-index:251661312;mso-height-percent:200;mso-height-percent:200;mso-width-relative:margin;mso-height-relative:margin">
            <v:textbox style="mso-next-textbox:#_x0000_s1062;mso-fit-shape-to-text:t">
              <w:txbxContent>
                <w:p w:rsidR="007B564A" w:rsidRPr="00015BD6" w:rsidRDefault="007B564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DE3325">
        <w:rPr>
          <w:noProof/>
        </w:rPr>
        <w:pict>
          <v:shape id="_x0000_s1063" type="#_x0000_t202" style="position:absolute;left:0;text-align:left;margin-left:45.85pt;margin-top:18.75pt;width:91.45pt;height:20.6pt;z-index:251662336;mso-height-percent:200;mso-height-percent:200;mso-width-relative:margin;mso-height-relative:margin">
            <v:textbox style="mso-next-textbox:#_x0000_s1063;mso-fit-shape-to-text:t">
              <w:txbxContent>
                <w:p w:rsidR="007B564A" w:rsidRPr="00015BD6" w:rsidRDefault="007B564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DE3325" w:rsidP="00EA1B9C">
      <w:pPr>
        <w:rPr>
          <w:sz w:val="22"/>
          <w:szCs w:val="22"/>
        </w:rPr>
      </w:pPr>
      <w:r w:rsidRPr="00DE3325">
        <w:rPr>
          <w:noProof/>
        </w:rPr>
        <w:pict>
          <v:shape id="_x0000_s1064" type="#_x0000_t202" style="position:absolute;margin-left:118.2pt;margin-top:10.65pt;width:198.15pt;height:20.6pt;z-index:251663360;mso-height-percent:200;mso-height-percent:200;mso-width-relative:margin;mso-height-relative:margin">
            <v:textbox style="mso-next-textbox:#_x0000_s1064;mso-fit-shape-to-text:t">
              <w:txbxContent>
                <w:p w:rsidR="007B564A" w:rsidRPr="00015BD6" w:rsidRDefault="007B564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736DA1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</w:t>
      </w:r>
      <w:r w:rsidR="00EA1B9C" w:rsidRPr="00CC5798">
        <w:rPr>
          <w:sz w:val="22"/>
          <w:szCs w:val="22"/>
          <w:lang w:val="sq-AL"/>
        </w:rPr>
        <w:t>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CC5798" w:rsidRDefault="00EA1B9C" w:rsidP="00EA1B9C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F27585" w:rsidRPr="00C878C2" w:rsidRDefault="00736DA1" w:rsidP="00031CC0">
      <w:pPr>
        <w:pStyle w:val="HTML-wstpniesformatowan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Przedmiotem U</w:t>
      </w:r>
      <w:r w:rsidR="00EA1B9C" w:rsidRPr="00496D5A">
        <w:rPr>
          <w:rFonts w:ascii="Times New Roman" w:hAnsi="Times New Roman"/>
          <w:color w:val="000000"/>
          <w:sz w:val="22"/>
          <w:szCs w:val="22"/>
        </w:rPr>
        <w:t>mowy</w:t>
      </w:r>
      <w:r w:rsidR="00EA1B9C" w:rsidRPr="00FE71CE">
        <w:rPr>
          <w:rFonts w:ascii="Times New Roman" w:hAnsi="Times New Roman"/>
          <w:color w:val="000000"/>
          <w:sz w:val="22"/>
          <w:szCs w:val="22"/>
        </w:rPr>
        <w:t xml:space="preserve"> jest</w:t>
      </w:r>
      <w:r w:rsidR="00EA1B9C" w:rsidRPr="00FE71CE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31CC0" w:rsidRPr="00FE71CE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C878C2">
        <w:rPr>
          <w:rFonts w:ascii="Times New Roman" w:hAnsi="Times New Roman"/>
          <w:b/>
          <w:sz w:val="22"/>
          <w:szCs w:val="22"/>
        </w:rPr>
        <w:t>Dostawa kamery sferycznej 360</w:t>
      </w:r>
      <w:r w:rsidR="00C878C2" w:rsidRPr="00C878C2">
        <w:rPr>
          <w:rFonts w:ascii="Times New Roman" w:hAnsi="Times New Roman"/>
          <w:b/>
          <w:sz w:val="22"/>
          <w:szCs w:val="22"/>
          <w:vertAlign w:val="superscript"/>
        </w:rPr>
        <w:t>o</w:t>
      </w:r>
      <w:r w:rsidR="00FE71CE">
        <w:rPr>
          <w:rFonts w:ascii="Times New Roman" w:hAnsi="Times New Roman"/>
          <w:b/>
          <w:sz w:val="22"/>
          <w:szCs w:val="22"/>
        </w:rPr>
        <w:t>.</w:t>
      </w:r>
      <w:r w:rsidR="00C878C2">
        <w:rPr>
          <w:rFonts w:ascii="Times New Roman" w:hAnsi="Times New Roman"/>
          <w:b/>
          <w:sz w:val="22"/>
          <w:szCs w:val="22"/>
        </w:rPr>
        <w:t xml:space="preserve"> </w:t>
      </w:r>
      <w:r w:rsidR="00C878C2" w:rsidRPr="00C878C2">
        <w:rPr>
          <w:rFonts w:ascii="Times New Roman" w:hAnsi="Times New Roman"/>
          <w:sz w:val="22"/>
          <w:szCs w:val="22"/>
        </w:rPr>
        <w:t xml:space="preserve">Szczegółowy opis przedmiotu zamówienia stanowi załącznik nr </w:t>
      </w:r>
      <w:r w:rsidR="00C878C2">
        <w:rPr>
          <w:rFonts w:ascii="Times New Roman" w:hAnsi="Times New Roman"/>
          <w:sz w:val="22"/>
          <w:szCs w:val="22"/>
        </w:rPr>
        <w:t>2</w:t>
      </w:r>
      <w:r w:rsidR="00C878C2" w:rsidRPr="00C878C2">
        <w:rPr>
          <w:rFonts w:ascii="Times New Roman" w:hAnsi="Times New Roman"/>
          <w:sz w:val="22"/>
          <w:szCs w:val="22"/>
        </w:rPr>
        <w:t xml:space="preserve"> do Umowy.</w:t>
      </w:r>
    </w:p>
    <w:p w:rsidR="00163C8C" w:rsidRPr="00FE71CE" w:rsidRDefault="00163C8C" w:rsidP="00031CC0">
      <w:pPr>
        <w:pStyle w:val="HTML-wstpniesformatowany"/>
        <w:rPr>
          <w:rFonts w:ascii="Times New Roman" w:hAnsi="Times New Roman"/>
          <w:b/>
          <w:spacing w:val="-2"/>
          <w:sz w:val="22"/>
          <w:szCs w:val="22"/>
        </w:rPr>
      </w:pPr>
    </w:p>
    <w:p w:rsidR="00EA1B9C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</w:t>
      </w:r>
      <w:r>
        <w:rPr>
          <w:b/>
          <w:spacing w:val="-2"/>
          <w:sz w:val="22"/>
          <w:szCs w:val="22"/>
        </w:rPr>
        <w:t xml:space="preserve"> </w:t>
      </w:r>
      <w:r w:rsidRPr="00CC5798">
        <w:rPr>
          <w:b/>
          <w:spacing w:val="-2"/>
          <w:sz w:val="22"/>
          <w:szCs w:val="22"/>
        </w:rPr>
        <w:t>2</w:t>
      </w:r>
    </w:p>
    <w:p w:rsidR="00163C8C" w:rsidRPr="00CC5798" w:rsidRDefault="00163C8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EA1B9C" w:rsidRPr="008C577F" w:rsidRDefault="00736DA1" w:rsidP="00EA1B9C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Dostawa przedmiotu Umowy </w:t>
      </w:r>
      <w:r w:rsidR="00EA1B9C" w:rsidRPr="008C577F">
        <w:rPr>
          <w:color w:val="000000"/>
          <w:spacing w:val="-2"/>
          <w:sz w:val="22"/>
          <w:szCs w:val="22"/>
        </w:rPr>
        <w:t xml:space="preserve">nastąpi </w:t>
      </w:r>
      <w:r w:rsidR="00EA1B9C" w:rsidRPr="008C577F">
        <w:rPr>
          <w:b/>
          <w:color w:val="000000"/>
          <w:spacing w:val="-2"/>
          <w:sz w:val="22"/>
          <w:szCs w:val="22"/>
        </w:rPr>
        <w:t xml:space="preserve">w terminie do </w:t>
      </w:r>
      <w:r w:rsidR="00C878C2">
        <w:rPr>
          <w:b/>
          <w:color w:val="000000"/>
          <w:spacing w:val="-2"/>
          <w:sz w:val="22"/>
          <w:szCs w:val="22"/>
        </w:rPr>
        <w:t>3</w:t>
      </w:r>
      <w:r w:rsidR="005C0B5F">
        <w:rPr>
          <w:b/>
          <w:color w:val="000000"/>
          <w:spacing w:val="-2"/>
          <w:sz w:val="22"/>
          <w:szCs w:val="22"/>
        </w:rPr>
        <w:t xml:space="preserve"> dni od podpisania umowy</w:t>
      </w:r>
      <w:r w:rsidR="00AF2684">
        <w:rPr>
          <w:b/>
          <w:color w:val="000000"/>
          <w:spacing w:val="-2"/>
          <w:sz w:val="22"/>
          <w:szCs w:val="22"/>
        </w:rPr>
        <w:t>, nie później niż do dn. 26.04.2019r.</w:t>
      </w:r>
      <w:r w:rsidR="005C0B5F">
        <w:rPr>
          <w:b/>
          <w:color w:val="000000"/>
          <w:spacing w:val="-2"/>
          <w:sz w:val="22"/>
          <w:szCs w:val="22"/>
        </w:rPr>
        <w:t>.</w:t>
      </w:r>
    </w:p>
    <w:p w:rsidR="00EA1B9C" w:rsidRPr="002D0BA3" w:rsidRDefault="00736DA1" w:rsidP="00EA1B9C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Dostawa przedmiotu Umowy</w:t>
      </w:r>
      <w:r w:rsidR="00EA1B9C" w:rsidRPr="002D0BA3">
        <w:rPr>
          <w:color w:val="000000"/>
          <w:spacing w:val="-2"/>
          <w:sz w:val="22"/>
          <w:szCs w:val="22"/>
        </w:rPr>
        <w:t xml:space="preserve"> odbędzie się trans</w:t>
      </w:r>
      <w:r w:rsidR="00EA1B9C">
        <w:rPr>
          <w:color w:val="000000"/>
          <w:spacing w:val="-2"/>
          <w:sz w:val="22"/>
          <w:szCs w:val="22"/>
        </w:rPr>
        <w:t xml:space="preserve">portem Wykonawcy na jego koszt </w:t>
      </w:r>
      <w:r w:rsidR="00EA1B9C">
        <w:rPr>
          <w:color w:val="000000"/>
          <w:spacing w:val="-2"/>
          <w:sz w:val="22"/>
          <w:szCs w:val="22"/>
        </w:rPr>
        <w:br/>
        <w:t xml:space="preserve">i </w:t>
      </w:r>
      <w:r w:rsidR="00EA1B9C"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</w:t>
      </w:r>
      <w:r w:rsidR="00736DA1">
        <w:rPr>
          <w:color w:val="000000"/>
          <w:sz w:val="22"/>
          <w:szCs w:val="22"/>
        </w:rPr>
        <w:t>go przedmiotu Umowy</w:t>
      </w:r>
      <w:r w:rsidRPr="00EB667B">
        <w:rPr>
          <w:color w:val="000000"/>
          <w:sz w:val="22"/>
          <w:szCs w:val="22"/>
        </w:rPr>
        <w:t>, w każdym momencie r</w:t>
      </w:r>
      <w:r w:rsidR="000129A5">
        <w:rPr>
          <w:color w:val="000000"/>
          <w:sz w:val="22"/>
          <w:szCs w:val="22"/>
        </w:rPr>
        <w:t>ealizacji Umowy, do żądania jej</w:t>
      </w:r>
      <w:r w:rsidRPr="00EB667B">
        <w:rPr>
          <w:color w:val="000000"/>
          <w:sz w:val="22"/>
          <w:szCs w:val="22"/>
        </w:rPr>
        <w:t xml:space="preserve"> niezwł</w:t>
      </w:r>
      <w:r w:rsidR="000129A5">
        <w:rPr>
          <w:color w:val="000000"/>
          <w:sz w:val="22"/>
          <w:szCs w:val="22"/>
        </w:rPr>
        <w:t>o</w:t>
      </w:r>
      <w:r w:rsidRPr="00EB667B">
        <w:rPr>
          <w:color w:val="000000"/>
          <w:sz w:val="22"/>
          <w:szCs w:val="22"/>
        </w:rPr>
        <w:t>cznej wymiany przez Wykonawcę na fabrycznie nowy, wolny od wad i dostarczenie do Zamawiającego.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Odbiór sprzętu</w:t>
      </w:r>
      <w:r w:rsidRPr="00EB667B">
        <w:rPr>
          <w:color w:val="000000"/>
          <w:sz w:val="22"/>
          <w:szCs w:val="22"/>
        </w:rPr>
        <w:t xml:space="preserve"> nie wyłącza możliwości późniejszego zgłaszania przez Zamawiającego roszczeń z tytułu rękojmi, niezgodności ilościowej lub niezgodności jakościowej dostarczonego sprzętu z </w:t>
      </w:r>
      <w:r>
        <w:rPr>
          <w:color w:val="000000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>
        <w:rPr>
          <w:color w:val="000000"/>
          <w:sz w:val="22"/>
          <w:szCs w:val="22"/>
        </w:rPr>
        <w:t>……………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9B2DCF" w:rsidRDefault="00EA1B9C" w:rsidP="00031CC0">
      <w:pPr>
        <w:suppressAutoHyphens/>
        <w:jc w:val="both"/>
        <w:rPr>
          <w:color w:val="000000"/>
          <w:sz w:val="22"/>
          <w:szCs w:val="22"/>
        </w:rPr>
      </w:pPr>
    </w:p>
    <w:p w:rsidR="001A21A6" w:rsidRDefault="001A21A6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EA1B9C" w:rsidRPr="00EB667B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</w:t>
      </w:r>
      <w:r w:rsidR="00736DA1">
        <w:rPr>
          <w:color w:val="000000"/>
          <w:spacing w:val="-2"/>
          <w:sz w:val="22"/>
          <w:szCs w:val="22"/>
        </w:rPr>
        <w:t>U</w:t>
      </w:r>
      <w:r w:rsidRPr="00CC5798">
        <w:rPr>
          <w:color w:val="000000"/>
          <w:spacing w:val="-2"/>
          <w:sz w:val="22"/>
          <w:szCs w:val="22"/>
        </w:rPr>
        <w:t xml:space="preserve">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</w:t>
      </w:r>
      <w:r w:rsidR="00736DA1">
        <w:rPr>
          <w:color w:val="000000"/>
          <w:spacing w:val="-2"/>
          <w:sz w:val="22"/>
          <w:szCs w:val="22"/>
        </w:rPr>
        <w:t>ci i na zasadach określonych w U</w:t>
      </w:r>
      <w:r w:rsidRPr="00CC5798">
        <w:rPr>
          <w:color w:val="000000"/>
          <w:spacing w:val="-2"/>
          <w:sz w:val="22"/>
          <w:szCs w:val="22"/>
        </w:rPr>
        <w:t>mowie,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</w:t>
      </w:r>
      <w:r w:rsidR="00962C6D">
        <w:rPr>
          <w:color w:val="000000"/>
          <w:spacing w:val="-2"/>
          <w:sz w:val="22"/>
          <w:szCs w:val="22"/>
        </w:rPr>
        <w:t>ych wadach dostarczonego przedmiotu Umowy</w:t>
      </w:r>
      <w:r w:rsidRPr="00CC5798">
        <w:rPr>
          <w:color w:val="000000"/>
          <w:spacing w:val="-2"/>
          <w:sz w:val="22"/>
          <w:szCs w:val="22"/>
        </w:rPr>
        <w:t xml:space="preserve">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EA1B9C" w:rsidRDefault="00962C6D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Nadzór nad niniejszą Um</w:t>
      </w:r>
      <w:r w:rsidR="00EA1B9C" w:rsidRPr="00EB667B">
        <w:rPr>
          <w:color w:val="000000"/>
          <w:sz w:val="22"/>
          <w:szCs w:val="22"/>
        </w:rPr>
        <w:t>ową z ramienia Zamawiającego sprawować będzie</w:t>
      </w:r>
      <w:r w:rsidR="00EA1B9C">
        <w:rPr>
          <w:color w:val="000000"/>
          <w:sz w:val="22"/>
          <w:szCs w:val="22"/>
        </w:rPr>
        <w:t>:……………………….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EB667B" w:rsidRDefault="00EA1B9C" w:rsidP="00EA1B9C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EA1B9C" w:rsidRPr="00A34CE7" w:rsidRDefault="00466110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</w:t>
      </w:r>
      <w:r w:rsidR="00EA1B9C" w:rsidRPr="00A34CE7">
        <w:rPr>
          <w:color w:val="000000"/>
          <w:spacing w:val="-2"/>
          <w:sz w:val="22"/>
          <w:szCs w:val="22"/>
        </w:rPr>
        <w:t>ostawy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1677AE">
        <w:rPr>
          <w:color w:val="000000"/>
          <w:spacing w:val="-2"/>
          <w:sz w:val="22"/>
          <w:szCs w:val="22"/>
        </w:rPr>
        <w:t>przedmiotu Umowy</w:t>
      </w:r>
      <w:r w:rsidR="00EA1B9C" w:rsidRPr="00A34CE7">
        <w:rPr>
          <w:color w:val="000000"/>
          <w:spacing w:val="-2"/>
          <w:sz w:val="22"/>
          <w:szCs w:val="22"/>
        </w:rPr>
        <w:t xml:space="preserve"> zgodnie </w:t>
      </w:r>
      <w:r w:rsidR="00EA1B9C" w:rsidRPr="00CC5798">
        <w:rPr>
          <w:color w:val="000000"/>
          <w:spacing w:val="-2"/>
          <w:sz w:val="22"/>
          <w:szCs w:val="22"/>
        </w:rPr>
        <w:t>z postanowieniami Umowy</w:t>
      </w:r>
      <w:r w:rsidR="00EA1B9C" w:rsidRPr="00A34CE7">
        <w:rPr>
          <w:color w:val="000000"/>
          <w:spacing w:val="-2"/>
          <w:sz w:val="22"/>
          <w:szCs w:val="22"/>
        </w:rPr>
        <w:t>;</w:t>
      </w:r>
    </w:p>
    <w:p w:rsidR="00EA1B9C" w:rsidRPr="00A34CE7" w:rsidRDefault="001677AE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dostawy przedmiotu Umowy</w:t>
      </w:r>
      <w:r w:rsidR="00EA1B9C" w:rsidRPr="00A34CE7">
        <w:rPr>
          <w:color w:val="000000"/>
          <w:spacing w:val="-2"/>
          <w:sz w:val="22"/>
          <w:szCs w:val="22"/>
        </w:rPr>
        <w:t xml:space="preserve">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EA1B9C"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EA1B9C" w:rsidRPr="00A34CE7" w:rsidRDefault="00EA1B9C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</w:t>
      </w:r>
      <w:r w:rsidR="001677AE">
        <w:rPr>
          <w:color w:val="000000"/>
          <w:spacing w:val="-2"/>
          <w:sz w:val="22"/>
          <w:szCs w:val="22"/>
        </w:rPr>
        <w:t>przedmiotu Umowy fabrycznie nowego</w:t>
      </w:r>
      <w:r w:rsidRPr="00A34CE7">
        <w:rPr>
          <w:color w:val="000000"/>
          <w:spacing w:val="-2"/>
          <w:sz w:val="22"/>
          <w:szCs w:val="22"/>
        </w:rPr>
        <w:t>, najwyższej jakości, a także posiadającego wszelkie konieczne atesty, właściwe certyfikaty oraz oznakowanie zgodnie z wymaganiami postawionymi przez Zamawiającego;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EA1B9C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Nadzór nad niniejszą </w:t>
      </w:r>
      <w:r w:rsidR="00736DA1">
        <w:rPr>
          <w:color w:val="000000"/>
          <w:sz w:val="22"/>
          <w:szCs w:val="22"/>
        </w:rPr>
        <w:t>U</w:t>
      </w:r>
      <w:r w:rsidRPr="00F803F6">
        <w:rPr>
          <w:color w:val="000000"/>
          <w:sz w:val="22"/>
          <w:szCs w:val="22"/>
        </w:rPr>
        <w:t>mową z ramienia Wykonawcy sprawować będzie:</w:t>
      </w:r>
      <w:r>
        <w:rPr>
          <w:color w:val="000000"/>
          <w:sz w:val="22"/>
          <w:szCs w:val="22"/>
        </w:rPr>
        <w:t>…………………………..</w:t>
      </w:r>
    </w:p>
    <w:p w:rsidR="00EA1B9C" w:rsidRPr="00163C8C" w:rsidRDefault="00EA1B9C" w:rsidP="00163C8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EA1B9C" w:rsidRDefault="00EA1B9C" w:rsidP="00163C8C">
      <w:pPr>
        <w:suppressAutoHyphens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</w:t>
      </w:r>
      <w:r w:rsidR="001677AE">
        <w:rPr>
          <w:color w:val="000000"/>
          <w:sz w:val="22"/>
          <w:szCs w:val="22"/>
        </w:rPr>
        <w:t>ym terminie dostawy przedmiotu U</w:t>
      </w:r>
      <w:r w:rsidRPr="00A04AB4">
        <w:rPr>
          <w:color w:val="000000"/>
          <w:sz w:val="22"/>
          <w:szCs w:val="22"/>
        </w:rPr>
        <w:t>mowy. Dostawa realizowana będzie w dni robocze w godzinach pracy Zamawiającego, z wyłączeniem sobót i niedziel oraz innych dni wolnych.</w:t>
      </w: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0E0F67" w:rsidRDefault="001677AE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Za wykonanie przedmiotu Um</w:t>
      </w:r>
      <w:r w:rsidR="00EA1B9C" w:rsidRPr="000E0F67">
        <w:rPr>
          <w:spacing w:val="-2"/>
          <w:sz w:val="22"/>
          <w:szCs w:val="22"/>
        </w:rPr>
        <w:t xml:space="preserve">owy Wykonawca otrzyma wynagrodzenie na kwotę brutto: </w:t>
      </w:r>
      <w:r w:rsidR="00EA1B9C" w:rsidRPr="000E0F67">
        <w:rPr>
          <w:b/>
          <w:spacing w:val="-2"/>
          <w:sz w:val="22"/>
          <w:szCs w:val="22"/>
        </w:rPr>
        <w:t xml:space="preserve">………………zł </w:t>
      </w:r>
      <w:r w:rsidR="00EA1B9C" w:rsidRPr="000E0F67">
        <w:rPr>
          <w:spacing w:val="-2"/>
          <w:sz w:val="22"/>
          <w:szCs w:val="22"/>
        </w:rPr>
        <w:t>(słownie: …………………………………………………………………………</w:t>
      </w:r>
      <w:r w:rsidR="00466110" w:rsidRPr="000E0F67">
        <w:rPr>
          <w:spacing w:val="-2"/>
          <w:sz w:val="22"/>
          <w:szCs w:val="22"/>
        </w:rPr>
        <w:t>……………………..</w:t>
      </w:r>
      <w:r w:rsidR="00EA1B9C" w:rsidRPr="000E0F67">
        <w:rPr>
          <w:spacing w:val="-2"/>
          <w:sz w:val="22"/>
          <w:szCs w:val="22"/>
        </w:rPr>
        <w:t>zł)</w:t>
      </w:r>
      <w:r w:rsidR="00EA1B9C" w:rsidRPr="000E0F67">
        <w:rPr>
          <w:spacing w:val="-2"/>
          <w:sz w:val="22"/>
          <w:szCs w:val="22"/>
        </w:rPr>
        <w:br/>
        <w:t xml:space="preserve">w tym </w:t>
      </w:r>
      <w:r w:rsidR="00AF2684">
        <w:rPr>
          <w:spacing w:val="-2"/>
          <w:sz w:val="22"/>
          <w:szCs w:val="22"/>
        </w:rPr>
        <w:t>…%</w:t>
      </w:r>
      <w:r w:rsidR="00EA1B9C" w:rsidRPr="000E0F67">
        <w:rPr>
          <w:spacing w:val="-2"/>
          <w:sz w:val="22"/>
          <w:szCs w:val="22"/>
        </w:rPr>
        <w:t xml:space="preserve"> podatku VAT………….. zł (słownie: ………………………………………………...</w:t>
      </w:r>
      <w:r w:rsidR="00466110" w:rsidRPr="000E0F67">
        <w:rPr>
          <w:spacing w:val="-2"/>
          <w:sz w:val="22"/>
          <w:szCs w:val="22"/>
        </w:rPr>
        <w:t>..........</w:t>
      </w:r>
      <w:r w:rsidR="00EA1B9C" w:rsidRPr="000E0F67">
        <w:rPr>
          <w:spacing w:val="-2"/>
          <w:sz w:val="22"/>
          <w:szCs w:val="22"/>
        </w:rPr>
        <w:t xml:space="preserve">zł),         </w:t>
      </w:r>
      <w:r w:rsidR="00EA1B9C" w:rsidRPr="000E0F67">
        <w:rPr>
          <w:sz w:val="22"/>
          <w:szCs w:val="22"/>
        </w:rPr>
        <w:t>które obejmuje koszty ubezpieczenia, dostawy, montażu, opakowania</w:t>
      </w:r>
      <w:r>
        <w:rPr>
          <w:sz w:val="22"/>
          <w:szCs w:val="22"/>
        </w:rPr>
        <w:t>.</w:t>
      </w:r>
    </w:p>
    <w:p w:rsidR="00EA1B9C" w:rsidRPr="00CC5798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Kwota określona w punkcie 1 zawiera wszelkie koszty zw</w:t>
      </w:r>
      <w:r w:rsidR="001677AE">
        <w:rPr>
          <w:color w:val="000000"/>
          <w:spacing w:val="-2"/>
          <w:sz w:val="22"/>
          <w:szCs w:val="22"/>
        </w:rPr>
        <w:t>iązane z realizacją przedmiotu U</w:t>
      </w:r>
      <w:r w:rsidRPr="00CC5798">
        <w:rPr>
          <w:color w:val="000000"/>
          <w:spacing w:val="-2"/>
          <w:sz w:val="22"/>
          <w:szCs w:val="22"/>
        </w:rPr>
        <w:t xml:space="preserve">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a w szczególności: koszty dostarczenia sprzętu zgodnie z Umową, montażu, uruchomienia, cenę sprzętu będącego przedmiotem </w:t>
      </w:r>
      <w:r w:rsidR="00736DA1">
        <w:rPr>
          <w:color w:val="000000"/>
          <w:spacing w:val="-2"/>
          <w:sz w:val="22"/>
          <w:szCs w:val="22"/>
        </w:rPr>
        <w:t>U</w:t>
      </w:r>
      <w:r w:rsidRPr="00CC5798">
        <w:rPr>
          <w:color w:val="000000"/>
          <w:spacing w:val="-2"/>
          <w:sz w:val="22"/>
          <w:szCs w:val="22"/>
        </w:rPr>
        <w:t xml:space="preserve">mowy, koszty sprzętu dostarczonego w zamian sprzętu wadliwego niezgodnego z opisem przedmiotu </w:t>
      </w:r>
      <w:r w:rsidR="000E0F67">
        <w:rPr>
          <w:color w:val="000000"/>
          <w:spacing w:val="-2"/>
          <w:sz w:val="22"/>
          <w:szCs w:val="22"/>
        </w:rPr>
        <w:t xml:space="preserve"> </w:t>
      </w:r>
      <w:r w:rsidR="001677AE">
        <w:rPr>
          <w:color w:val="000000"/>
          <w:spacing w:val="-2"/>
          <w:sz w:val="22"/>
          <w:szCs w:val="22"/>
        </w:rPr>
        <w:t xml:space="preserve">Umowy </w:t>
      </w:r>
      <w:r w:rsidRPr="00CC5798">
        <w:rPr>
          <w:color w:val="000000"/>
          <w:spacing w:val="-2"/>
          <w:sz w:val="22"/>
          <w:szCs w:val="22"/>
        </w:rPr>
        <w:t>wskazanym w Z</w:t>
      </w:r>
      <w:r>
        <w:rPr>
          <w:color w:val="000000"/>
          <w:spacing w:val="-2"/>
          <w:sz w:val="22"/>
          <w:szCs w:val="22"/>
        </w:rPr>
        <w:t>ałączniku nr 2,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EA1B9C" w:rsidRPr="00622621" w:rsidRDefault="001677AE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Za przedmiot Umowy</w:t>
      </w:r>
      <w:r w:rsidR="00EA1B9C" w:rsidRPr="00622621">
        <w:rPr>
          <w:color w:val="000000"/>
          <w:spacing w:val="-2"/>
          <w:sz w:val="22"/>
          <w:szCs w:val="22"/>
        </w:rPr>
        <w:t xml:space="preserve"> Wykonawca wystawi jedną fakturę VAT. Zapłata nastąpi przelewem </w:t>
      </w:r>
      <w:r w:rsidR="00EA1B9C" w:rsidRPr="00622621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:rsidR="00EA1B9C" w:rsidRPr="00133219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>
        <w:rPr>
          <w:spacing w:val="-2"/>
          <w:sz w:val="22"/>
          <w:szCs w:val="22"/>
        </w:rPr>
        <w:t xml:space="preserve">rmin zapłaty następuje w ciągu </w:t>
      </w:r>
      <w:r w:rsidRPr="008B7061">
        <w:rPr>
          <w:b/>
          <w:spacing w:val="-2"/>
          <w:sz w:val="22"/>
          <w:szCs w:val="22"/>
        </w:rPr>
        <w:t>30 dni</w:t>
      </w:r>
      <w:r w:rsidRPr="00622621">
        <w:rPr>
          <w:spacing w:val="-2"/>
          <w:sz w:val="22"/>
          <w:szCs w:val="22"/>
        </w:rPr>
        <w:t xml:space="preserve"> od daty wystawienia faktury.</w:t>
      </w:r>
    </w:p>
    <w:p w:rsidR="000E0F67" w:rsidRPr="00163C8C" w:rsidRDefault="00EA1B9C" w:rsidP="00163C8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</w:t>
      </w:r>
      <w:r>
        <w:rPr>
          <w:spacing w:val="-2"/>
          <w:sz w:val="22"/>
          <w:szCs w:val="22"/>
        </w:rPr>
        <w:t>achunku bankowego Zamawiającego.</w:t>
      </w:r>
    </w:p>
    <w:p w:rsidR="00EA1B9C" w:rsidRPr="00CC5798" w:rsidRDefault="00EA1B9C" w:rsidP="00EA1B9C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lastRenderedPageBreak/>
        <w:t>§ 7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>Strony rozszerzają odpowiedzialność Wykonawcy z tyt</w:t>
      </w:r>
      <w:r w:rsidR="001677AE">
        <w:rPr>
          <w:spacing w:val="-2"/>
          <w:sz w:val="22"/>
          <w:szCs w:val="22"/>
        </w:rPr>
        <w:t>ułu rękojmi za wady przedmiotu U</w:t>
      </w:r>
      <w:r w:rsidRPr="0071354A">
        <w:rPr>
          <w:spacing w:val="-2"/>
          <w:sz w:val="22"/>
          <w:szCs w:val="22"/>
        </w:rPr>
        <w:t xml:space="preserve">mowy  na cały okres gwarancji określony w punkcie </w:t>
      </w:r>
      <w:r w:rsidR="00C100BE">
        <w:rPr>
          <w:spacing w:val="-2"/>
          <w:sz w:val="22"/>
          <w:szCs w:val="22"/>
        </w:rPr>
        <w:t>10</w:t>
      </w:r>
      <w:r w:rsidRPr="0071354A">
        <w:rPr>
          <w:spacing w:val="-2"/>
          <w:sz w:val="22"/>
          <w:szCs w:val="22"/>
        </w:rPr>
        <w:t xml:space="preserve"> niniejszego paragrafu. 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>Wykonawca oświadcza ponadto, że będzie ponosił odpowiedzialność z tytułu udzielenia pisemnej       gwarancji na poniższych warunkach</w:t>
      </w:r>
      <w:r w:rsidR="001A21A6">
        <w:rPr>
          <w:spacing w:val="-2"/>
          <w:sz w:val="22"/>
          <w:szCs w:val="22"/>
        </w:rPr>
        <w:t>.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EA1B9C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EA1B9C" w:rsidRPr="0071354A" w:rsidRDefault="00EA1B9C" w:rsidP="00C100BE">
      <w:pPr>
        <w:pStyle w:val="Akapitzlist"/>
        <w:ind w:left="426"/>
        <w:jc w:val="both"/>
        <w:rPr>
          <w:color w:val="000000"/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………………………………………………………………………………………………………..</w:t>
      </w:r>
    </w:p>
    <w:p w:rsidR="0071354A" w:rsidRPr="0071354A" w:rsidRDefault="00EA1B9C" w:rsidP="00C04554">
      <w:pPr>
        <w:pStyle w:val="Akapitzlist"/>
        <w:ind w:left="426"/>
        <w:jc w:val="both"/>
        <w:rPr>
          <w:i/>
          <w:color w:val="000000"/>
          <w:spacing w:val="-2"/>
          <w:sz w:val="16"/>
          <w:szCs w:val="16"/>
        </w:rPr>
      </w:pPr>
      <w:r w:rsidRPr="0071354A">
        <w:rPr>
          <w:i/>
          <w:color w:val="000000"/>
          <w:spacing w:val="-2"/>
          <w:sz w:val="16"/>
          <w:szCs w:val="16"/>
        </w:rPr>
        <w:t xml:space="preserve">(nazwa, adres, tel., </w:t>
      </w:r>
      <w:proofErr w:type="spellStart"/>
      <w:r w:rsidRPr="0071354A">
        <w:rPr>
          <w:i/>
          <w:color w:val="000000"/>
          <w:spacing w:val="-2"/>
          <w:sz w:val="16"/>
          <w:szCs w:val="16"/>
        </w:rPr>
        <w:t>fax</w:t>
      </w:r>
      <w:proofErr w:type="spellEnd"/>
      <w:r w:rsidRPr="0071354A">
        <w:rPr>
          <w:i/>
          <w:color w:val="000000"/>
          <w:spacing w:val="-2"/>
          <w:sz w:val="16"/>
          <w:szCs w:val="16"/>
        </w:rPr>
        <w:t xml:space="preserve">, adres mail, nazwiska osób, którym należy zgłaszać wady w działaniu urządzeń)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Wykonawca dokona bezpłatnej wymiany </w:t>
      </w:r>
      <w:r w:rsidR="00736DA1">
        <w:rPr>
          <w:color w:val="000000"/>
          <w:spacing w:val="-2"/>
          <w:sz w:val="22"/>
          <w:szCs w:val="22"/>
        </w:rPr>
        <w:t xml:space="preserve">wadliwego przedmiotu Umowy </w:t>
      </w:r>
      <w:r w:rsidR="000129A5">
        <w:rPr>
          <w:color w:val="000000"/>
          <w:spacing w:val="-2"/>
          <w:sz w:val="22"/>
          <w:szCs w:val="22"/>
        </w:rPr>
        <w:t xml:space="preserve"> </w:t>
      </w:r>
      <w:r w:rsidRPr="00C04554">
        <w:rPr>
          <w:color w:val="000000"/>
          <w:spacing w:val="-2"/>
          <w:sz w:val="22"/>
          <w:szCs w:val="22"/>
        </w:rPr>
        <w:t>na inn</w:t>
      </w:r>
      <w:r w:rsidR="00736DA1">
        <w:rPr>
          <w:color w:val="000000"/>
          <w:spacing w:val="-2"/>
          <w:sz w:val="22"/>
          <w:szCs w:val="22"/>
        </w:rPr>
        <w:t>y</w:t>
      </w:r>
      <w:r w:rsidRPr="00C04554">
        <w:rPr>
          <w:color w:val="000000"/>
          <w:spacing w:val="-2"/>
          <w:sz w:val="22"/>
          <w:szCs w:val="22"/>
        </w:rPr>
        <w:t>, równorzędn</w:t>
      </w:r>
      <w:r w:rsidR="00736DA1">
        <w:rPr>
          <w:color w:val="000000"/>
          <w:spacing w:val="-2"/>
          <w:sz w:val="22"/>
          <w:szCs w:val="22"/>
        </w:rPr>
        <w:t xml:space="preserve">y, </w:t>
      </w:r>
      <w:r w:rsidRPr="00C04554">
        <w:rPr>
          <w:color w:val="000000"/>
          <w:spacing w:val="-2"/>
          <w:sz w:val="22"/>
          <w:szCs w:val="22"/>
        </w:rPr>
        <w:t xml:space="preserve">wolny od wad. Wykonawca dostarczy nową kartę </w:t>
      </w:r>
      <w:r w:rsidR="00736DA1">
        <w:rPr>
          <w:color w:val="000000"/>
          <w:spacing w:val="-2"/>
          <w:sz w:val="22"/>
          <w:szCs w:val="22"/>
        </w:rPr>
        <w:t>gwarancyjną dotyczącą przedmiotu Umowy</w:t>
      </w:r>
      <w:r w:rsidRPr="00C04554">
        <w:rPr>
          <w:color w:val="000000"/>
          <w:spacing w:val="-2"/>
          <w:sz w:val="22"/>
          <w:szCs w:val="22"/>
        </w:rPr>
        <w:t xml:space="preserve">, a okres gwarancji liczony będzie </w:t>
      </w:r>
      <w:r w:rsidR="000129A5">
        <w:rPr>
          <w:color w:val="000000"/>
          <w:spacing w:val="-2"/>
          <w:sz w:val="22"/>
          <w:szCs w:val="22"/>
        </w:rPr>
        <w:t xml:space="preserve">od daty jej dostarczenia </w:t>
      </w:r>
      <w:r w:rsidRPr="00C04554">
        <w:rPr>
          <w:color w:val="000000"/>
          <w:spacing w:val="-2"/>
          <w:sz w:val="22"/>
          <w:szCs w:val="22"/>
        </w:rPr>
        <w:t xml:space="preserve">do siedziby </w:t>
      </w:r>
      <w:r w:rsidR="00885FFC">
        <w:rPr>
          <w:color w:val="000000"/>
          <w:spacing w:val="-2"/>
          <w:sz w:val="22"/>
          <w:szCs w:val="22"/>
        </w:rPr>
        <w:t>Z</w:t>
      </w:r>
      <w:r w:rsidRPr="00C04554">
        <w:rPr>
          <w:color w:val="000000"/>
          <w:spacing w:val="-2"/>
          <w:sz w:val="22"/>
          <w:szCs w:val="22"/>
        </w:rPr>
        <w:t xml:space="preserve">amawiającego.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 przypadku niedokonania naprawy w ciągu </w:t>
      </w:r>
      <w:r w:rsidR="00C01B01" w:rsidRPr="00C04554">
        <w:rPr>
          <w:color w:val="000000"/>
          <w:spacing w:val="-2"/>
          <w:sz w:val="22"/>
          <w:szCs w:val="22"/>
        </w:rPr>
        <w:t xml:space="preserve">2 </w:t>
      </w:r>
      <w:r w:rsidRPr="00C04554">
        <w:rPr>
          <w:color w:val="000000"/>
          <w:spacing w:val="-2"/>
          <w:sz w:val="22"/>
          <w:szCs w:val="22"/>
        </w:rPr>
        <w:t>dn</w:t>
      </w:r>
      <w:r w:rsidR="00C01B01" w:rsidRPr="00C04554">
        <w:rPr>
          <w:color w:val="000000"/>
          <w:spacing w:val="-2"/>
          <w:sz w:val="22"/>
          <w:szCs w:val="22"/>
        </w:rPr>
        <w:t>i robocz</w:t>
      </w:r>
      <w:r w:rsidRPr="00C04554">
        <w:rPr>
          <w:color w:val="000000"/>
          <w:spacing w:val="-2"/>
          <w:sz w:val="22"/>
          <w:szCs w:val="22"/>
        </w:rPr>
        <w:t xml:space="preserve">ych Wykonawca zobowiązuje się do dostarczenia sprzętu zastępczego o nie gorszych parametrach technicznych i użytkowych.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Wykonawca udziela Zamawiającemu r</w:t>
      </w:r>
      <w:r w:rsidR="00736DA1">
        <w:rPr>
          <w:spacing w:val="-2"/>
          <w:sz w:val="22"/>
          <w:szCs w:val="22"/>
        </w:rPr>
        <w:t>ękojmi na wykonanie przedmiotu U</w:t>
      </w:r>
      <w:r w:rsidRPr="00C04554">
        <w:rPr>
          <w:spacing w:val="-2"/>
          <w:sz w:val="22"/>
          <w:szCs w:val="22"/>
        </w:rPr>
        <w:t xml:space="preserve">mowy zgodnie z kodeksem cywilnym.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Wykonawca udziela Zamawiającemu pisemnej gwa</w:t>
      </w:r>
      <w:r w:rsidR="00736DA1">
        <w:rPr>
          <w:spacing w:val="-2"/>
          <w:sz w:val="22"/>
          <w:szCs w:val="22"/>
        </w:rPr>
        <w:t>rancji na wykonanie przedmiotu U</w:t>
      </w:r>
      <w:r w:rsidRPr="00C04554">
        <w:rPr>
          <w:spacing w:val="-2"/>
          <w:sz w:val="22"/>
          <w:szCs w:val="22"/>
        </w:rPr>
        <w:t xml:space="preserve">mowy, </w:t>
      </w:r>
      <w:r w:rsidRPr="00C04554">
        <w:rPr>
          <w:spacing w:val="-2"/>
          <w:sz w:val="22"/>
          <w:szCs w:val="22"/>
        </w:rPr>
        <w:br/>
        <w:t>na ……….</w:t>
      </w:r>
      <w:r w:rsidR="00C04554" w:rsidRPr="00C04554">
        <w:rPr>
          <w:spacing w:val="-2"/>
          <w:sz w:val="22"/>
          <w:szCs w:val="22"/>
        </w:rPr>
        <w:t xml:space="preserve"> </w:t>
      </w:r>
      <w:r w:rsidR="001A21A6">
        <w:rPr>
          <w:spacing w:val="-2"/>
          <w:sz w:val="22"/>
          <w:szCs w:val="22"/>
        </w:rPr>
        <w:t>(</w:t>
      </w:r>
      <w:r w:rsidRPr="00C04554">
        <w:rPr>
          <w:spacing w:val="-2"/>
          <w:sz w:val="22"/>
          <w:szCs w:val="22"/>
        </w:rPr>
        <w:t xml:space="preserve">min. 24 miesiące) od daty odbioru końcowego, zgodnie z ofertą Wykonawcy.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Zamawiający może dochodzić roszczeń z tytułu rękojmi i gwarancji także</w:t>
      </w:r>
      <w:r w:rsidR="000129A5">
        <w:rPr>
          <w:spacing w:val="-2"/>
          <w:sz w:val="22"/>
          <w:szCs w:val="22"/>
        </w:rPr>
        <w:t xml:space="preserve"> po terminie określonym w ust. 9</w:t>
      </w:r>
      <w:r w:rsidRPr="00C04554">
        <w:rPr>
          <w:spacing w:val="-2"/>
          <w:sz w:val="22"/>
          <w:szCs w:val="22"/>
        </w:rPr>
        <w:t xml:space="preserve"> i ust.</w:t>
      </w:r>
      <w:r w:rsidR="000129A5">
        <w:rPr>
          <w:spacing w:val="-2"/>
          <w:sz w:val="22"/>
          <w:szCs w:val="22"/>
        </w:rPr>
        <w:t>10</w:t>
      </w:r>
      <w:r w:rsidRPr="00C04554">
        <w:rPr>
          <w:spacing w:val="-2"/>
          <w:sz w:val="22"/>
          <w:szCs w:val="22"/>
        </w:rPr>
        <w:t xml:space="preserve">, jeżeli reklamował wady przed upływem tego terminu. </w:t>
      </w:r>
    </w:p>
    <w:p w:rsidR="00C100BE" w:rsidRPr="00163C8C" w:rsidRDefault="00EA1B9C" w:rsidP="00EA1B9C">
      <w:pPr>
        <w:pStyle w:val="Akapitzlist"/>
        <w:numPr>
          <w:ilvl w:val="0"/>
          <w:numId w:val="34"/>
        </w:numPr>
        <w:spacing w:line="260" w:lineRule="atLeast"/>
        <w:ind w:left="426" w:hanging="426"/>
        <w:jc w:val="center"/>
        <w:rPr>
          <w:b/>
          <w:spacing w:val="-2"/>
          <w:sz w:val="22"/>
          <w:szCs w:val="22"/>
        </w:rPr>
      </w:pPr>
      <w:r w:rsidRPr="00163C8C">
        <w:rPr>
          <w:spacing w:val="-2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koszt i ryzyko Wykonawcy. </w:t>
      </w:r>
    </w:p>
    <w:p w:rsidR="00163C8C" w:rsidRPr="00163C8C" w:rsidRDefault="00163C8C" w:rsidP="00163C8C">
      <w:pPr>
        <w:pStyle w:val="Akapitzlist"/>
        <w:spacing w:line="260" w:lineRule="atLeast"/>
        <w:ind w:left="426"/>
        <w:rPr>
          <w:b/>
          <w:spacing w:val="-2"/>
          <w:sz w:val="22"/>
          <w:szCs w:val="22"/>
        </w:rPr>
      </w:pPr>
    </w:p>
    <w:p w:rsidR="00163C8C" w:rsidRPr="00CC5798" w:rsidRDefault="00EA1B9C" w:rsidP="00163C8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EA1B9C" w:rsidRPr="00CC5798" w:rsidRDefault="00736DA1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za odstąpienie od U</w:t>
      </w:r>
      <w:r w:rsidR="00EA1B9C" w:rsidRPr="00EC3D92">
        <w:rPr>
          <w:color w:val="000000"/>
          <w:spacing w:val="-2"/>
          <w:sz w:val="22"/>
          <w:szCs w:val="22"/>
        </w:rPr>
        <w:t>mowy z przyczyn leżących po stronie Wykonawcy – w wysokości</w:t>
      </w:r>
      <w:r w:rsidR="00EA1B9C" w:rsidRPr="00CC5798">
        <w:rPr>
          <w:color w:val="000000"/>
          <w:spacing w:val="-2"/>
          <w:sz w:val="22"/>
          <w:szCs w:val="22"/>
        </w:rPr>
        <w:t xml:space="preserve"> </w:t>
      </w:r>
      <w:r w:rsidR="00EA1B9C" w:rsidRPr="00EC3D92">
        <w:rPr>
          <w:color w:val="000000"/>
          <w:spacing w:val="-2"/>
          <w:sz w:val="22"/>
          <w:szCs w:val="22"/>
        </w:rPr>
        <w:t>10%</w:t>
      </w:r>
      <w:r w:rsidR="00EA1B9C"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za opóź</w:t>
      </w:r>
      <w:r w:rsidR="00736DA1">
        <w:rPr>
          <w:color w:val="000000"/>
          <w:spacing w:val="-2"/>
          <w:sz w:val="22"/>
          <w:szCs w:val="22"/>
        </w:rPr>
        <w:t>nienie w realizacji przedmiotu U</w:t>
      </w:r>
      <w:r w:rsidRPr="00CC5798">
        <w:rPr>
          <w:color w:val="000000"/>
          <w:spacing w:val="-2"/>
          <w:sz w:val="22"/>
          <w:szCs w:val="22"/>
        </w:rPr>
        <w:t xml:space="preserve">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EA1B9C" w:rsidRPr="00EC3D92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C100BE" w:rsidRPr="00163C8C" w:rsidRDefault="00EA1B9C" w:rsidP="00163C8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Postanowienia </w:t>
      </w:r>
      <w:r w:rsidR="00736DA1">
        <w:rPr>
          <w:spacing w:val="-2"/>
          <w:sz w:val="22"/>
          <w:szCs w:val="22"/>
        </w:rPr>
        <w:t>U</w:t>
      </w:r>
      <w:r w:rsidRPr="00CC5798">
        <w:rPr>
          <w:spacing w:val="-2"/>
          <w:sz w:val="22"/>
          <w:szCs w:val="22"/>
        </w:rPr>
        <w:t>mowy dotyczące kar umownych pozostają wiążące dla st</w:t>
      </w:r>
      <w:r w:rsidR="00736DA1">
        <w:rPr>
          <w:spacing w:val="-2"/>
          <w:sz w:val="22"/>
          <w:szCs w:val="22"/>
        </w:rPr>
        <w:t>ron w przypadku odstąpienia od U</w:t>
      </w:r>
      <w:r w:rsidRPr="00CC5798">
        <w:rPr>
          <w:spacing w:val="-2"/>
          <w:sz w:val="22"/>
          <w:szCs w:val="22"/>
        </w:rPr>
        <w:t>mowy przez którąkolwiek ze Stron.</w:t>
      </w: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</w:t>
      </w:r>
      <w:r w:rsidR="00736DA1">
        <w:rPr>
          <w:spacing w:val="-2"/>
          <w:sz w:val="22"/>
          <w:szCs w:val="22"/>
        </w:rPr>
        <w:t>nowień U</w:t>
      </w:r>
      <w:r w:rsidRPr="00CC5798">
        <w:rPr>
          <w:spacing w:val="-2"/>
          <w:sz w:val="22"/>
          <w:szCs w:val="22"/>
        </w:rPr>
        <w:t>mowy w następujących sytuacjach: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w przypadku </w:t>
      </w:r>
      <w:r w:rsidR="00D83986">
        <w:rPr>
          <w:color w:val="000000"/>
          <w:spacing w:val="-2"/>
          <w:sz w:val="22"/>
          <w:szCs w:val="22"/>
        </w:rPr>
        <w:t xml:space="preserve"> </w:t>
      </w:r>
      <w:r w:rsidRPr="007B4EF1">
        <w:rPr>
          <w:color w:val="000000"/>
          <w:spacing w:val="-2"/>
          <w:sz w:val="22"/>
          <w:szCs w:val="22"/>
        </w:rPr>
        <w:t xml:space="preserve">wprowadzenia zmian w dostawie;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lastRenderedPageBreak/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7B4EF1" w:rsidRDefault="00736DA1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zmiana nazw, siedziby stron U</w:t>
      </w:r>
      <w:r w:rsidR="00EA1B9C" w:rsidRPr="007B4EF1">
        <w:rPr>
          <w:color w:val="000000"/>
          <w:spacing w:val="-2"/>
          <w:sz w:val="22"/>
          <w:szCs w:val="22"/>
        </w:rPr>
        <w:t xml:space="preserve">mowy, numerów kont bankowych, innych danych   identyfikacyjnych; </w:t>
      </w:r>
    </w:p>
    <w:p w:rsidR="00EA1B9C" w:rsidRPr="007B4EF1" w:rsidRDefault="00736DA1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po podpisaniu U</w:t>
      </w:r>
      <w:r w:rsidR="00EA1B9C" w:rsidRPr="007B4EF1">
        <w:rPr>
          <w:color w:val="000000"/>
          <w:spacing w:val="-2"/>
          <w:sz w:val="22"/>
          <w:szCs w:val="22"/>
        </w:rPr>
        <w:t>mowy doszło do wydłużenia okresu gwarancyjnego przez producenta;</w:t>
      </w:r>
    </w:p>
    <w:p w:rsidR="00EA1B9C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osób odpowiedzialnych za kontakty i nadzór nad przedmiotem </w:t>
      </w:r>
      <w:r w:rsidR="00736DA1">
        <w:rPr>
          <w:color w:val="000000"/>
          <w:spacing w:val="-2"/>
          <w:sz w:val="22"/>
          <w:szCs w:val="22"/>
        </w:rPr>
        <w:t>U</w:t>
      </w:r>
      <w:r w:rsidRPr="007B4EF1">
        <w:rPr>
          <w:color w:val="000000"/>
          <w:spacing w:val="-2"/>
          <w:sz w:val="22"/>
          <w:szCs w:val="22"/>
        </w:rPr>
        <w:t>mowy</w:t>
      </w:r>
      <w:r w:rsidR="00493AF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EA1B9C" w:rsidRPr="00D34B12" w:rsidRDefault="00EA1B9C" w:rsidP="00EA1B9C">
      <w:pPr>
        <w:suppressAutoHyphens/>
        <w:ind w:left="714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EA1B9C" w:rsidRPr="00CC5798" w:rsidRDefault="00736DA1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Wykonawca może odstąpić od U</w:t>
      </w:r>
      <w:r w:rsidR="00EA1B9C" w:rsidRPr="00CC5798">
        <w:rPr>
          <w:spacing w:val="-2"/>
          <w:sz w:val="22"/>
          <w:szCs w:val="22"/>
        </w:rPr>
        <w:t xml:space="preserve">mowy, jeżeli Zamawiający odmawia bez uzasadnionych przyczyn odbioru przedmiotu </w:t>
      </w:r>
      <w:r>
        <w:rPr>
          <w:spacing w:val="-2"/>
          <w:sz w:val="22"/>
          <w:szCs w:val="22"/>
        </w:rPr>
        <w:t>U</w:t>
      </w:r>
      <w:r w:rsidR="00EA1B9C" w:rsidRPr="00CC5798">
        <w:rPr>
          <w:spacing w:val="-2"/>
          <w:sz w:val="22"/>
          <w:szCs w:val="22"/>
        </w:rPr>
        <w:t>mowy.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="00736DA1">
        <w:rPr>
          <w:spacing w:val="-2"/>
          <w:sz w:val="22"/>
          <w:szCs w:val="22"/>
        </w:rPr>
        <w:t>awiający może odstąpić od U</w:t>
      </w:r>
      <w:r w:rsidRPr="00BA382A">
        <w:rPr>
          <w:spacing w:val="-2"/>
          <w:sz w:val="22"/>
          <w:szCs w:val="22"/>
        </w:rPr>
        <w:t xml:space="preserve">mowy, jeżeli: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</w:t>
      </w:r>
      <w:r w:rsidR="00736DA1">
        <w:rPr>
          <w:color w:val="000000"/>
          <w:spacing w:val="-2"/>
          <w:sz w:val="22"/>
          <w:szCs w:val="22"/>
        </w:rPr>
        <w:t>U</w:t>
      </w:r>
      <w:r w:rsidRPr="00CC5798">
        <w:rPr>
          <w:color w:val="000000"/>
          <w:spacing w:val="-2"/>
          <w:sz w:val="22"/>
          <w:szCs w:val="22"/>
        </w:rPr>
        <w:t xml:space="preserve">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w interesie publicznym, czego nie można było</w:t>
      </w:r>
      <w:r w:rsidR="00736DA1">
        <w:rPr>
          <w:color w:val="000000"/>
          <w:spacing w:val="-2"/>
          <w:sz w:val="22"/>
          <w:szCs w:val="22"/>
        </w:rPr>
        <w:t xml:space="preserve"> przewidzieć w chwili zawarcia U</w:t>
      </w:r>
      <w:r w:rsidRPr="00CC5798">
        <w:rPr>
          <w:color w:val="000000"/>
          <w:spacing w:val="-2"/>
          <w:sz w:val="22"/>
          <w:szCs w:val="22"/>
        </w:rPr>
        <w:t xml:space="preserve">mowy,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</w:t>
      </w:r>
      <w:r w:rsidR="00736DA1">
        <w:rPr>
          <w:color w:val="000000"/>
          <w:spacing w:val="-2"/>
          <w:sz w:val="22"/>
          <w:szCs w:val="22"/>
        </w:rPr>
        <w:t>onywał U</w:t>
      </w:r>
      <w:r w:rsidRPr="00CC5798">
        <w:rPr>
          <w:color w:val="000000"/>
          <w:spacing w:val="-2"/>
          <w:sz w:val="22"/>
          <w:szCs w:val="22"/>
        </w:rPr>
        <w:t>mowy lub będzie ją wykonywał w sposób nienależyty,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</w:t>
      </w:r>
      <w:r w:rsidR="00736DA1">
        <w:rPr>
          <w:color w:val="000000"/>
          <w:spacing w:val="-2"/>
          <w:sz w:val="22"/>
          <w:szCs w:val="22"/>
        </w:rPr>
        <w:t>a opóźni realizację przedmiotu U</w:t>
      </w:r>
      <w:r w:rsidRPr="00CC5798">
        <w:rPr>
          <w:color w:val="000000"/>
          <w:spacing w:val="-2"/>
          <w:sz w:val="22"/>
          <w:szCs w:val="22"/>
        </w:rPr>
        <w:t xml:space="preserve">mowy powyżej 7 dni ponad terminy określone w </w:t>
      </w:r>
      <w:r>
        <w:rPr>
          <w:color w:val="000000"/>
          <w:spacing w:val="-2"/>
          <w:sz w:val="22"/>
          <w:szCs w:val="22"/>
        </w:rPr>
        <w:t>zamówieniu.</w:t>
      </w:r>
    </w:p>
    <w:p w:rsidR="00EA1B9C" w:rsidRPr="00BA382A" w:rsidRDefault="00736DA1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Odstąpienie od U</w:t>
      </w:r>
      <w:r w:rsidR="00EA1B9C" w:rsidRPr="00BA382A">
        <w:rPr>
          <w:spacing w:val="-2"/>
          <w:sz w:val="22"/>
          <w:szCs w:val="22"/>
        </w:rPr>
        <w:t>mowy powinno nastąpić w formie pisemnej z podaniem uzasadnienia.</w:t>
      </w:r>
    </w:p>
    <w:p w:rsidR="00EA1B9C" w:rsidRPr="00CC5798" w:rsidRDefault="00EA1B9C" w:rsidP="00163C8C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</w:t>
      </w:r>
      <w:r w:rsidR="00736DA1">
        <w:rPr>
          <w:spacing w:val="-2"/>
          <w:sz w:val="22"/>
          <w:szCs w:val="22"/>
        </w:rPr>
        <w:t>łe na tle wykonania niniejszej U</w:t>
      </w:r>
      <w:r w:rsidRPr="004C48C0">
        <w:rPr>
          <w:spacing w:val="-2"/>
          <w:sz w:val="22"/>
          <w:szCs w:val="22"/>
        </w:rPr>
        <w:t>mowy będzie rozstrzygać właściwy sąd powszechny w Łodzi.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</w:t>
      </w:r>
      <w:r w:rsidR="00736DA1">
        <w:rPr>
          <w:spacing w:val="-2"/>
          <w:sz w:val="22"/>
          <w:szCs w:val="22"/>
        </w:rPr>
        <w:t>ch nie uregulowanych niniejszą U</w:t>
      </w:r>
      <w:r w:rsidRPr="004C48C0">
        <w:rPr>
          <w:spacing w:val="-2"/>
          <w:sz w:val="22"/>
          <w:szCs w:val="22"/>
        </w:rPr>
        <w:t>mową mają zastosowanie: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przepisy ustawy z 23 kwietnia 1964r. Kodeks Cywilny, w tym w szczególności przepisy regulujące dostawę (Dz. U. </w:t>
      </w:r>
      <w:r w:rsidR="002263D5">
        <w:rPr>
          <w:bCs/>
          <w:color w:val="000000"/>
          <w:spacing w:val="-2"/>
          <w:sz w:val="22"/>
          <w:szCs w:val="22"/>
        </w:rPr>
        <w:t>2017</w:t>
      </w:r>
      <w:r w:rsidRPr="00CC5798">
        <w:rPr>
          <w:bCs/>
          <w:color w:val="000000"/>
          <w:spacing w:val="-2"/>
          <w:sz w:val="22"/>
          <w:szCs w:val="22"/>
        </w:rPr>
        <w:t xml:space="preserve">, poz. </w:t>
      </w:r>
      <w:r w:rsidR="002263D5">
        <w:rPr>
          <w:bCs/>
          <w:color w:val="000000"/>
          <w:spacing w:val="-2"/>
          <w:sz w:val="22"/>
          <w:szCs w:val="22"/>
        </w:rPr>
        <w:t>459</w:t>
      </w:r>
      <w:r w:rsidRPr="00CC5798">
        <w:rPr>
          <w:bCs/>
          <w:color w:val="000000"/>
          <w:spacing w:val="-2"/>
          <w:sz w:val="22"/>
          <w:szCs w:val="22"/>
        </w:rPr>
        <w:t xml:space="preserve"> ze zm.) wraz z aktami wykonawczymi do tej ustawy,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inne powołane w </w:t>
      </w:r>
      <w:r w:rsidR="00736DA1">
        <w:rPr>
          <w:bCs/>
          <w:color w:val="000000"/>
          <w:spacing w:val="-2"/>
          <w:sz w:val="22"/>
          <w:szCs w:val="22"/>
        </w:rPr>
        <w:t>U</w:t>
      </w:r>
      <w:r w:rsidRPr="00CC5798">
        <w:rPr>
          <w:bCs/>
          <w:color w:val="000000"/>
          <w:spacing w:val="-2"/>
          <w:sz w:val="22"/>
          <w:szCs w:val="22"/>
        </w:rPr>
        <w:t>mowie bądź</w:t>
      </w:r>
      <w:r w:rsidR="00736DA1">
        <w:rPr>
          <w:bCs/>
          <w:color w:val="000000"/>
          <w:spacing w:val="-2"/>
          <w:sz w:val="22"/>
          <w:szCs w:val="22"/>
        </w:rPr>
        <w:t xml:space="preserve"> regulujące materię wskazaną w U</w:t>
      </w:r>
      <w:r w:rsidRPr="00CC5798">
        <w:rPr>
          <w:bCs/>
          <w:color w:val="000000"/>
          <w:spacing w:val="-2"/>
          <w:sz w:val="22"/>
          <w:szCs w:val="22"/>
        </w:rPr>
        <w:t>mowie, chociażby nie były wyraźnie wskazane.</w:t>
      </w:r>
    </w:p>
    <w:p w:rsidR="00EA1B9C" w:rsidRPr="004C48C0" w:rsidRDefault="00736DA1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Niniejszą U</w:t>
      </w:r>
      <w:r w:rsidR="00EA1B9C" w:rsidRPr="004C48C0">
        <w:rPr>
          <w:spacing w:val="-2"/>
          <w:sz w:val="22"/>
          <w:szCs w:val="22"/>
        </w:rPr>
        <w:t>mowę sporządzono w trzech jednobrzmiących egzemplarzach, dwa egzemplarze dla Zamawiającego oraz jeden dla Wykonawcy.</w:t>
      </w:r>
    </w:p>
    <w:p w:rsidR="00EA1B9C" w:rsidRPr="004C48C0" w:rsidRDefault="00736DA1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Załącznikami do niniejszej U</w:t>
      </w:r>
      <w:r w:rsidR="00EA1B9C" w:rsidRPr="004C48C0">
        <w:rPr>
          <w:spacing w:val="-2"/>
          <w:sz w:val="22"/>
          <w:szCs w:val="22"/>
        </w:rPr>
        <w:t xml:space="preserve">mowy stanowiącymi jej integralną część stanowią: </w:t>
      </w:r>
    </w:p>
    <w:p w:rsidR="00EA1B9C" w:rsidRDefault="00EA1B9C" w:rsidP="00EA1B9C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>
        <w:rPr>
          <w:bCs/>
          <w:color w:val="000000"/>
          <w:spacing w:val="-2"/>
          <w:sz w:val="22"/>
          <w:szCs w:val="22"/>
        </w:rPr>
        <w:t xml:space="preserve">ącznik nr 1 do </w:t>
      </w:r>
      <w:r w:rsidR="00736DA1">
        <w:rPr>
          <w:bCs/>
          <w:color w:val="000000"/>
          <w:spacing w:val="-2"/>
          <w:sz w:val="22"/>
          <w:szCs w:val="22"/>
        </w:rPr>
        <w:t>U</w:t>
      </w:r>
      <w:r>
        <w:rPr>
          <w:bCs/>
          <w:color w:val="000000"/>
          <w:spacing w:val="-2"/>
          <w:sz w:val="22"/>
          <w:szCs w:val="22"/>
        </w:rPr>
        <w:t>mowy,</w:t>
      </w:r>
    </w:p>
    <w:p w:rsidR="00EA1B9C" w:rsidRDefault="00EA1B9C" w:rsidP="00EA1B9C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</w:t>
      </w:r>
      <w:r w:rsidR="00D83986">
        <w:rPr>
          <w:bCs/>
          <w:color w:val="000000"/>
          <w:spacing w:val="-2"/>
          <w:sz w:val="22"/>
          <w:szCs w:val="22"/>
        </w:rPr>
        <w:t xml:space="preserve">  </w:t>
      </w:r>
      <w:r>
        <w:rPr>
          <w:bCs/>
          <w:color w:val="000000"/>
          <w:spacing w:val="-2"/>
          <w:sz w:val="22"/>
          <w:szCs w:val="22"/>
        </w:rPr>
        <w:t xml:space="preserve">2)   opis przedmiotu </w:t>
      </w:r>
      <w:r w:rsidR="00736DA1">
        <w:rPr>
          <w:bCs/>
          <w:color w:val="000000"/>
          <w:spacing w:val="-2"/>
          <w:sz w:val="22"/>
          <w:szCs w:val="22"/>
        </w:rPr>
        <w:t>zamówienia – Załącznik nr 2 do U</w:t>
      </w:r>
      <w:r>
        <w:rPr>
          <w:bCs/>
          <w:color w:val="000000"/>
          <w:spacing w:val="-2"/>
          <w:sz w:val="22"/>
          <w:szCs w:val="22"/>
        </w:rPr>
        <w:t>mowy.</w:t>
      </w:r>
    </w:p>
    <w:p w:rsidR="00876F4D" w:rsidRPr="00EA1B9C" w:rsidRDefault="00EA1B9C" w:rsidP="00EA1B9C">
      <w:pPr>
        <w:pStyle w:val="Nagwek1"/>
        <w:suppressAutoHyphens/>
        <w:spacing w:before="567" w:after="397" w:line="276" w:lineRule="auto"/>
        <w:rPr>
          <w:rFonts w:ascii="Times New Roman" w:hAnsi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/>
          <w:b w:val="0"/>
          <w:color w:val="000000"/>
          <w:spacing w:val="-2"/>
          <w:kern w:val="0"/>
          <w:sz w:val="22"/>
          <w:szCs w:val="22"/>
        </w:rPr>
        <w:t xml:space="preserve">              </w:t>
      </w:r>
      <w:r w:rsidRPr="00EA1B9C">
        <w:rPr>
          <w:rFonts w:ascii="Times New Roman" w:hAnsi="Times New Roman"/>
          <w:spacing w:val="-2"/>
          <w:sz w:val="22"/>
          <w:szCs w:val="22"/>
        </w:rPr>
        <w:t>ZAMAWIAJĄCY:</w:t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 xml:space="preserve">    </w:t>
      </w:r>
      <w:r w:rsidRPr="00EA1B9C">
        <w:rPr>
          <w:rFonts w:ascii="Times New Roman" w:hAnsi="Times New Roman"/>
          <w:spacing w:val="-2"/>
          <w:sz w:val="22"/>
          <w:szCs w:val="22"/>
        </w:rPr>
        <w:t>WYKONAWCA</w:t>
      </w:r>
      <w:r>
        <w:rPr>
          <w:rFonts w:ascii="Times New Roman" w:hAnsi="Times New Roman"/>
          <w:spacing w:val="-2"/>
          <w:sz w:val="22"/>
          <w:szCs w:val="22"/>
        </w:rPr>
        <w:t>:</w:t>
      </w:r>
    </w:p>
    <w:p w:rsidR="006C015D" w:rsidRDefault="006C015D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4554" w:rsidRDefault="00C04554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sectPr w:rsidR="00C01B01" w:rsidSect="000D2146">
      <w:headerReference w:type="default" r:id="rId11"/>
      <w:footerReference w:type="default" r:id="rId12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4A" w:rsidRDefault="007B564A" w:rsidP="007F0C45">
      <w:r>
        <w:separator/>
      </w:r>
    </w:p>
  </w:endnote>
  <w:endnote w:type="continuationSeparator" w:id="1">
    <w:p w:rsidR="007B564A" w:rsidRDefault="007B564A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4A" w:rsidRDefault="007B564A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A67FF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CA67FF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</w:p>
  <w:p w:rsidR="007B564A" w:rsidRPr="00CA67FF" w:rsidRDefault="007B564A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 w:rsidR="00CA67FF"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4A" w:rsidRDefault="007B564A" w:rsidP="007F0C45">
      <w:r>
        <w:separator/>
      </w:r>
    </w:p>
  </w:footnote>
  <w:footnote w:type="continuationSeparator" w:id="1">
    <w:p w:rsidR="007B564A" w:rsidRDefault="007B564A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4A" w:rsidRDefault="007B564A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A35C21"/>
    <w:multiLevelType w:val="hybridMultilevel"/>
    <w:tmpl w:val="3B405944"/>
    <w:lvl w:ilvl="0" w:tplc="F0B86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5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3"/>
  </w:num>
  <w:num w:numId="3">
    <w:abstractNumId w:val="47"/>
  </w:num>
  <w:num w:numId="4">
    <w:abstractNumId w:val="35"/>
  </w:num>
  <w:num w:numId="5">
    <w:abstractNumId w:val="32"/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1"/>
  </w:num>
  <w:num w:numId="11">
    <w:abstractNumId w:val="57"/>
  </w:num>
  <w:num w:numId="12">
    <w:abstractNumId w:val="30"/>
  </w:num>
  <w:num w:numId="13">
    <w:abstractNumId w:val="25"/>
  </w:num>
  <w:num w:numId="14">
    <w:abstractNumId w:val="34"/>
  </w:num>
  <w:num w:numId="15">
    <w:abstractNumId w:val="26"/>
  </w:num>
  <w:num w:numId="16">
    <w:abstractNumId w:val="38"/>
  </w:num>
  <w:num w:numId="17">
    <w:abstractNumId w:val="28"/>
  </w:num>
  <w:num w:numId="18">
    <w:abstractNumId w:val="31"/>
  </w:num>
  <w:num w:numId="19">
    <w:abstractNumId w:val="48"/>
  </w:num>
  <w:num w:numId="20">
    <w:abstractNumId w:val="33"/>
  </w:num>
  <w:num w:numId="21">
    <w:abstractNumId w:val="22"/>
  </w:num>
  <w:num w:numId="22">
    <w:abstractNumId w:val="39"/>
  </w:num>
  <w:num w:numId="23">
    <w:abstractNumId w:val="37"/>
  </w:num>
  <w:num w:numId="24">
    <w:abstractNumId w:val="45"/>
  </w:num>
  <w:num w:numId="25">
    <w:abstractNumId w:val="52"/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2"/>
  </w:num>
  <w:num w:numId="31">
    <w:abstractNumId w:val="40"/>
  </w:num>
  <w:num w:numId="32">
    <w:abstractNumId w:val="54"/>
  </w:num>
  <w:num w:numId="33">
    <w:abstractNumId w:val="59"/>
  </w:num>
  <w:num w:numId="34">
    <w:abstractNumId w:val="36"/>
  </w:num>
  <w:num w:numId="35">
    <w:abstractNumId w:val="46"/>
  </w:num>
  <w:num w:numId="36">
    <w:abstractNumId w:val="5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F83"/>
    <w:rsid w:val="001966D5"/>
    <w:rsid w:val="001A21A6"/>
    <w:rsid w:val="001A65B2"/>
    <w:rsid w:val="001A7DC4"/>
    <w:rsid w:val="001C4518"/>
    <w:rsid w:val="001C5848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31B2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836D0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73DA1"/>
    <w:rsid w:val="00590CD1"/>
    <w:rsid w:val="00593B38"/>
    <w:rsid w:val="00594267"/>
    <w:rsid w:val="00595DF8"/>
    <w:rsid w:val="00597E3F"/>
    <w:rsid w:val="005A2059"/>
    <w:rsid w:val="005A53FF"/>
    <w:rsid w:val="005B030F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449C"/>
    <w:rsid w:val="00645167"/>
    <w:rsid w:val="00645C6B"/>
    <w:rsid w:val="006534AF"/>
    <w:rsid w:val="00654D07"/>
    <w:rsid w:val="00664276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1435"/>
    <w:rsid w:val="007070DD"/>
    <w:rsid w:val="00710EAC"/>
    <w:rsid w:val="0071354A"/>
    <w:rsid w:val="00715C69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408E"/>
    <w:rsid w:val="0078618F"/>
    <w:rsid w:val="007A043C"/>
    <w:rsid w:val="007A202B"/>
    <w:rsid w:val="007B07F6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7783"/>
    <w:rsid w:val="008F25E6"/>
    <w:rsid w:val="008F2621"/>
    <w:rsid w:val="008F49EB"/>
    <w:rsid w:val="008F5DEE"/>
    <w:rsid w:val="00907DF2"/>
    <w:rsid w:val="0091762D"/>
    <w:rsid w:val="009366C9"/>
    <w:rsid w:val="00943B29"/>
    <w:rsid w:val="0094410D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C1182"/>
    <w:rsid w:val="009C691F"/>
    <w:rsid w:val="009D0BC6"/>
    <w:rsid w:val="009D18A5"/>
    <w:rsid w:val="009E24FD"/>
    <w:rsid w:val="009F05CA"/>
    <w:rsid w:val="009F40FC"/>
    <w:rsid w:val="009F5433"/>
    <w:rsid w:val="00A055D5"/>
    <w:rsid w:val="00A23D2B"/>
    <w:rsid w:val="00A24248"/>
    <w:rsid w:val="00A331FB"/>
    <w:rsid w:val="00A34855"/>
    <w:rsid w:val="00A42AF4"/>
    <w:rsid w:val="00A50890"/>
    <w:rsid w:val="00A5373F"/>
    <w:rsid w:val="00A65A86"/>
    <w:rsid w:val="00A66A26"/>
    <w:rsid w:val="00A717D6"/>
    <w:rsid w:val="00A8288D"/>
    <w:rsid w:val="00A9404B"/>
    <w:rsid w:val="00A94F07"/>
    <w:rsid w:val="00AA35AA"/>
    <w:rsid w:val="00AA7C91"/>
    <w:rsid w:val="00AB3AFA"/>
    <w:rsid w:val="00AC4F33"/>
    <w:rsid w:val="00AD3403"/>
    <w:rsid w:val="00AF2684"/>
    <w:rsid w:val="00AF6015"/>
    <w:rsid w:val="00B04E87"/>
    <w:rsid w:val="00B073C1"/>
    <w:rsid w:val="00B07846"/>
    <w:rsid w:val="00B25A86"/>
    <w:rsid w:val="00B409EB"/>
    <w:rsid w:val="00B421F2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6534"/>
    <w:rsid w:val="00BB0325"/>
    <w:rsid w:val="00BB1FEF"/>
    <w:rsid w:val="00BB5AEB"/>
    <w:rsid w:val="00BB5E8C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6335D"/>
    <w:rsid w:val="00C64C47"/>
    <w:rsid w:val="00C67BA9"/>
    <w:rsid w:val="00C70457"/>
    <w:rsid w:val="00C705EB"/>
    <w:rsid w:val="00C74460"/>
    <w:rsid w:val="00C84385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6DEB"/>
    <w:rsid w:val="00CF3776"/>
    <w:rsid w:val="00CF4DED"/>
    <w:rsid w:val="00D017D0"/>
    <w:rsid w:val="00D11C35"/>
    <w:rsid w:val="00D343C6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630F"/>
    <w:rsid w:val="00E371C8"/>
    <w:rsid w:val="00E51391"/>
    <w:rsid w:val="00E63050"/>
    <w:rsid w:val="00E64653"/>
    <w:rsid w:val="00E65D3A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69E8"/>
    <w:rsid w:val="00ED085C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37DE"/>
    <w:rsid w:val="00F95EB6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zp.pl/kody-cpv/szczegoly/urzadzenia-komputerowe-19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FA36-CCDC-4519-9D68-4C585C4F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2526</Words>
  <Characters>17360</Characters>
  <Application>Microsoft Office Word</Application>
  <DocSecurity>0</DocSecurity>
  <Lines>144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19847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14</cp:revision>
  <cp:lastPrinted>2019-03-06T13:48:00Z</cp:lastPrinted>
  <dcterms:created xsi:type="dcterms:W3CDTF">2019-04-10T09:55:00Z</dcterms:created>
  <dcterms:modified xsi:type="dcterms:W3CDTF">2019-04-10T13:12:00Z</dcterms:modified>
</cp:coreProperties>
</file>